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F22" w:rsidRPr="007352A2" w:rsidRDefault="004717BD" w:rsidP="007352A2">
      <w:pPr>
        <w:pStyle w:val="SzTrzs1"/>
        <w:widowControl/>
        <w:shd w:val="clear" w:color="auto" w:fill="2E74B5" w:themeFill="accent1" w:themeFillShade="BF"/>
        <w:ind w:right="-82" w:firstLine="0"/>
        <w:jc w:val="center"/>
        <w:rPr>
          <w:rFonts w:ascii="Bookman Old Style" w:hAnsi="Bookman Old Style"/>
          <w:b/>
          <w:color w:val="FFFFFF" w:themeColor="background1"/>
          <w:sz w:val="40"/>
        </w:rPr>
      </w:pPr>
      <w:r>
        <w:rPr>
          <w:rFonts w:ascii="Bookman Old Style" w:hAnsi="Bookman Old Style"/>
          <w:b/>
          <w:color w:val="FFFFFF" w:themeColor="background1"/>
          <w:sz w:val="40"/>
        </w:rPr>
        <w:t xml:space="preserve">PIARISTA KALENDÁRIUM </w:t>
      </w:r>
      <w:r w:rsidR="007352A2" w:rsidRPr="007352A2">
        <w:rPr>
          <w:rFonts w:ascii="Bookman Old Style" w:hAnsi="Bookman Old Style"/>
          <w:b/>
          <w:color w:val="FFFFFF" w:themeColor="background1"/>
          <w:sz w:val="40"/>
        </w:rPr>
        <w:t>2022.</w:t>
      </w:r>
      <w:r w:rsidR="00FA1F22" w:rsidRPr="007352A2">
        <w:rPr>
          <w:rFonts w:ascii="Bookman Old Style" w:hAnsi="Bookman Old Style"/>
          <w:b/>
          <w:color w:val="FFFFFF" w:themeColor="background1"/>
          <w:sz w:val="40"/>
        </w:rPr>
        <w:t xml:space="preserve"> január</w:t>
      </w:r>
    </w:p>
    <w:p w:rsidR="007A7360" w:rsidRDefault="007A7360" w:rsidP="00FA1F22">
      <w:pPr>
        <w:pStyle w:val="SzTrzs1"/>
        <w:widowControl/>
        <w:ind w:right="-82" w:firstLine="0"/>
        <w:rPr>
          <w:rFonts w:ascii="Bookman Old Style" w:hAnsi="Bookman Old Style"/>
          <w:b/>
        </w:rPr>
      </w:pPr>
    </w:p>
    <w:p w:rsidR="00FA1F22" w:rsidRPr="00431D30" w:rsidRDefault="00FA1F22" w:rsidP="00FA1F22">
      <w:pPr>
        <w:pStyle w:val="SzTrzs1"/>
        <w:widowControl/>
        <w:ind w:right="-82" w:firstLine="0"/>
        <w:rPr>
          <w:rFonts w:ascii="Bookman Old Style" w:hAnsi="Bookman Old Style"/>
          <w:b/>
          <w:sz w:val="32"/>
        </w:rPr>
      </w:pPr>
      <w:r w:rsidRPr="00431D30">
        <w:rPr>
          <w:rFonts w:ascii="Bookman Old Style" w:hAnsi="Bookman Old Style"/>
          <w:b/>
        </w:rPr>
        <w:t xml:space="preserve">január </w:t>
      </w:r>
      <w:r w:rsidRPr="00431D30">
        <w:rPr>
          <w:rFonts w:ascii="Bookman Old Style" w:hAnsi="Bookman Old Style"/>
          <w:b/>
          <w:sz w:val="32"/>
        </w:rPr>
        <w:t>1</w:t>
      </w:r>
    </w:p>
    <w:p w:rsidR="00FA1F22" w:rsidRDefault="00FA1F22" w:rsidP="00FA1F22">
      <w:pPr>
        <w:pStyle w:val="SzTrzs1"/>
        <w:widowControl/>
        <w:ind w:right="-82" w:firstLine="708"/>
        <w:rPr>
          <w:rFonts w:ascii="Bookman Old Style" w:hAnsi="Bookman Old Style"/>
        </w:rPr>
      </w:pPr>
      <w:r w:rsidRPr="00680743">
        <w:rPr>
          <w:rFonts w:ascii="Bookman Old Style" w:hAnsi="Bookman Old Style"/>
          <w:b/>
          <w:i/>
          <w:color w:val="0070C0"/>
        </w:rPr>
        <w:t xml:space="preserve">Szent Vincenzo </w:t>
      </w:r>
      <w:proofErr w:type="spellStart"/>
      <w:r w:rsidRPr="00680743">
        <w:rPr>
          <w:rFonts w:ascii="Bookman Old Style" w:hAnsi="Bookman Old Style"/>
          <w:b/>
          <w:i/>
          <w:color w:val="0070C0"/>
        </w:rPr>
        <w:t>Strambi</w:t>
      </w:r>
      <w:proofErr w:type="spellEnd"/>
      <w:r w:rsidRPr="002C79A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(1745 -1824</w:t>
      </w:r>
      <w:r w:rsidRPr="00431D30">
        <w:rPr>
          <w:rFonts w:ascii="Bookman Old Style" w:hAnsi="Bookman Old Style"/>
        </w:rPr>
        <w:t>) püspök e</w:t>
      </w:r>
      <w:r>
        <w:rPr>
          <w:rFonts w:ascii="Bookman Old Style" w:hAnsi="Bookman Old Style"/>
        </w:rPr>
        <w:t xml:space="preserve">mléknapja, a Collegium </w:t>
      </w:r>
      <w:proofErr w:type="spellStart"/>
      <w:r>
        <w:rPr>
          <w:rFonts w:ascii="Bookman Old Style" w:hAnsi="Bookman Old Style"/>
        </w:rPr>
        <w:t>Novum</w:t>
      </w:r>
      <w:proofErr w:type="spellEnd"/>
      <w:r w:rsidRPr="00431D3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(</w:t>
      </w:r>
      <w:proofErr w:type="spellStart"/>
      <w:r>
        <w:rPr>
          <w:rFonts w:ascii="Bookman Old Style" w:hAnsi="Bookman Old Style"/>
        </w:rPr>
        <w:t>Calasanctium</w:t>
      </w:r>
      <w:proofErr w:type="spellEnd"/>
      <w:r>
        <w:rPr>
          <w:rFonts w:ascii="Bookman Old Style" w:hAnsi="Bookman Old Style"/>
        </w:rPr>
        <w:t xml:space="preserve">: 1747-1800) </w:t>
      </w:r>
      <w:r w:rsidRPr="00431D30">
        <w:rPr>
          <w:rFonts w:ascii="Bookman Old Style" w:hAnsi="Bookman Old Style"/>
        </w:rPr>
        <w:t>diákja volt Rómában.</w:t>
      </w:r>
    </w:p>
    <w:p w:rsidR="00FA1F22" w:rsidRPr="00431D30" w:rsidRDefault="00FA1F22" w:rsidP="00FA1F22">
      <w:pPr>
        <w:pStyle w:val="SzTrzs1"/>
        <w:widowControl/>
        <w:ind w:right="-82" w:firstLine="708"/>
        <w:rPr>
          <w:rFonts w:ascii="Bookman Old Style" w:hAnsi="Bookman Old Style"/>
        </w:rPr>
      </w:pPr>
      <w:r w:rsidRPr="00431D30">
        <w:rPr>
          <w:rFonts w:ascii="Bookman Old Style" w:hAnsi="Bookman Old Style"/>
        </w:rPr>
        <w:t xml:space="preserve">Rómában, </w:t>
      </w:r>
      <w:r w:rsidRPr="00431D30">
        <w:rPr>
          <w:rFonts w:ascii="Bookman Old Style" w:hAnsi="Bookman Old Style"/>
          <w:b/>
        </w:rPr>
        <w:t>1630</w:t>
      </w:r>
      <w:r w:rsidRPr="00431D30">
        <w:rPr>
          <w:rFonts w:ascii="Bookman Old Style" w:hAnsi="Bookman Old Style"/>
        </w:rPr>
        <w:t xml:space="preserve">-ban ezen a napon kezdődött meg a tanítás a </w:t>
      </w:r>
      <w:proofErr w:type="spellStart"/>
      <w:r w:rsidRPr="00431D30">
        <w:rPr>
          <w:rFonts w:ascii="Bookman Old Style" w:hAnsi="Bookman Old Style"/>
        </w:rPr>
        <w:t>Tonti</w:t>
      </w:r>
      <w:proofErr w:type="spellEnd"/>
      <w:r w:rsidRPr="00431D30">
        <w:rPr>
          <w:rFonts w:ascii="Bookman Old Style" w:hAnsi="Bookman Old Style"/>
        </w:rPr>
        <w:t xml:space="preserve"> bíboros által alapított </w:t>
      </w:r>
      <w:r w:rsidRPr="00680743">
        <w:rPr>
          <w:rFonts w:ascii="Bookman Old Style" w:hAnsi="Bookman Old Style"/>
          <w:b/>
          <w:i/>
        </w:rPr>
        <w:t xml:space="preserve">Collegium </w:t>
      </w:r>
      <w:proofErr w:type="spellStart"/>
      <w:r w:rsidRPr="00680743">
        <w:rPr>
          <w:rFonts w:ascii="Bookman Old Style" w:hAnsi="Bookman Old Style"/>
          <w:b/>
          <w:i/>
        </w:rPr>
        <w:t>Nazarenum</w:t>
      </w:r>
      <w:r w:rsidRPr="00680743">
        <w:rPr>
          <w:rFonts w:ascii="Bookman Old Style" w:hAnsi="Bookman Old Style"/>
        </w:rPr>
        <w:t>ban</w:t>
      </w:r>
      <w:proofErr w:type="spellEnd"/>
      <w:r w:rsidRPr="00431D30">
        <w:rPr>
          <w:rFonts w:ascii="Bookman Old Style" w:hAnsi="Bookman Old Style"/>
        </w:rPr>
        <w:t xml:space="preserve">, amely ma </w:t>
      </w:r>
      <w:r>
        <w:rPr>
          <w:rFonts w:ascii="Bookman Old Style" w:hAnsi="Bookman Old Style"/>
        </w:rPr>
        <w:t>is működő intézményünk.</w:t>
      </w:r>
    </w:p>
    <w:p w:rsidR="00FA1F22" w:rsidRDefault="00FA1F22" w:rsidP="00FA1F22">
      <w:pPr>
        <w:pStyle w:val="SzTrzs1"/>
        <w:widowControl/>
        <w:pBdr>
          <w:bottom w:val="single" w:sz="4" w:space="1" w:color="auto"/>
        </w:pBdr>
        <w:ind w:right="-82" w:firstLine="0"/>
        <w:rPr>
          <w:rFonts w:ascii="Bookman Old Style" w:hAnsi="Bookman Old Style"/>
        </w:rPr>
      </w:pPr>
      <w:r w:rsidRPr="00431D30">
        <w:rPr>
          <w:rFonts w:ascii="Bookman Old Style" w:hAnsi="Bookman Old Style"/>
        </w:rPr>
        <w:tab/>
        <w:t xml:space="preserve">A római, </w:t>
      </w:r>
      <w:proofErr w:type="spellStart"/>
      <w:r w:rsidRPr="00431D30">
        <w:rPr>
          <w:rFonts w:ascii="Bookman Old Style" w:hAnsi="Bookman Old Style"/>
        </w:rPr>
        <w:t>ligúr</w:t>
      </w:r>
      <w:proofErr w:type="spellEnd"/>
      <w:r w:rsidRPr="00431D30">
        <w:rPr>
          <w:rFonts w:ascii="Bookman Old Style" w:hAnsi="Bookman Old Style"/>
        </w:rPr>
        <w:t xml:space="preserve">, nápolyi és toszkán itáliai rendtartományokból ezen a napon született meg </w:t>
      </w:r>
      <w:r w:rsidRPr="00431D30">
        <w:rPr>
          <w:rFonts w:ascii="Bookman Old Style" w:hAnsi="Bookman Old Style"/>
          <w:b/>
        </w:rPr>
        <w:t>2007</w:t>
      </w:r>
      <w:r w:rsidRPr="00431D30">
        <w:rPr>
          <w:rFonts w:ascii="Bookman Old Style" w:hAnsi="Bookman Old Style"/>
        </w:rPr>
        <w:t xml:space="preserve">-ben az </w:t>
      </w:r>
      <w:r w:rsidRPr="002C79AB">
        <w:rPr>
          <w:rFonts w:ascii="Bookman Old Style" w:hAnsi="Bookman Old Style"/>
          <w:i/>
        </w:rPr>
        <w:t>egységes olasz rendtartomány</w:t>
      </w:r>
      <w:r w:rsidRPr="00431D30">
        <w:rPr>
          <w:rFonts w:ascii="Bookman Old Style" w:hAnsi="Bookman Old Style"/>
        </w:rPr>
        <w:t>.</w:t>
      </w:r>
    </w:p>
    <w:p w:rsidR="00FA1F22" w:rsidRDefault="00FA1F22" w:rsidP="00FA1F22">
      <w:pPr>
        <w:pStyle w:val="SzTrzs1"/>
        <w:widowControl/>
        <w:pBdr>
          <w:bottom w:val="single" w:sz="4" w:space="1" w:color="auto"/>
        </w:pBdr>
        <w:ind w:right="-82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2C79AB">
        <w:rPr>
          <w:rFonts w:ascii="Bookman Old Style" w:hAnsi="Bookman Old Style"/>
          <w:b/>
        </w:rPr>
        <w:t>2013</w:t>
      </w:r>
      <w:r>
        <w:rPr>
          <w:rFonts w:ascii="Bookman Old Style" w:hAnsi="Bookman Old Style"/>
        </w:rPr>
        <w:t xml:space="preserve">-ban ezen a napon alakult meg az aragón, baszk és andalúziai rendtartományok összeolvadásával az </w:t>
      </w:r>
      <w:r w:rsidRPr="002C79AB">
        <w:rPr>
          <w:rFonts w:ascii="Bookman Old Style" w:hAnsi="Bookman Old Style"/>
          <w:i/>
        </w:rPr>
        <w:t>Emmausz</w:t>
      </w:r>
      <w:r>
        <w:rPr>
          <w:rFonts w:ascii="Bookman Old Style" w:hAnsi="Bookman Old Style"/>
        </w:rPr>
        <w:t xml:space="preserve"> provincia.</w:t>
      </w:r>
    </w:p>
    <w:p w:rsidR="00FA1F22" w:rsidRDefault="00FA1F22" w:rsidP="00FA1F22">
      <w:pPr>
        <w:pStyle w:val="SzTrzs1"/>
        <w:widowControl/>
        <w:pBdr>
          <w:bottom w:val="single" w:sz="4" w:space="1" w:color="auto"/>
        </w:pBdr>
        <w:ind w:right="-82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5C7D9D">
        <w:rPr>
          <w:rFonts w:ascii="Bookman Old Style" w:hAnsi="Bookman Old Style"/>
          <w:b/>
        </w:rPr>
        <w:t>2013</w:t>
      </w:r>
      <w:r>
        <w:rPr>
          <w:rFonts w:ascii="Bookman Old Style" w:hAnsi="Bookman Old Style"/>
        </w:rPr>
        <w:t xml:space="preserve">-ban ezen a napon alakult meg a </w:t>
      </w:r>
      <w:r w:rsidRPr="002C79AB">
        <w:rPr>
          <w:rFonts w:ascii="Bookman Old Style" w:hAnsi="Bookman Old Style"/>
          <w:i/>
        </w:rPr>
        <w:t>Közép-Amerika-Karibi</w:t>
      </w:r>
      <w:r>
        <w:rPr>
          <w:rFonts w:ascii="Bookman Old Style" w:hAnsi="Bookman Old Style"/>
        </w:rPr>
        <w:t xml:space="preserve"> provincia.</w:t>
      </w:r>
    </w:p>
    <w:p w:rsidR="00FA1F22" w:rsidRDefault="00FA1F22" w:rsidP="00FA1F22">
      <w:pPr>
        <w:pStyle w:val="SzTrzs1"/>
        <w:widowControl/>
        <w:pBdr>
          <w:bottom w:val="single" w:sz="4" w:space="1" w:color="auto"/>
        </w:pBdr>
        <w:ind w:right="-82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5C7D9D">
        <w:rPr>
          <w:rFonts w:ascii="Bookman Old Style" w:hAnsi="Bookman Old Style"/>
          <w:b/>
        </w:rPr>
        <w:t>2013</w:t>
      </w:r>
      <w:r>
        <w:rPr>
          <w:rFonts w:ascii="Bookman Old Style" w:hAnsi="Bookman Old Style"/>
        </w:rPr>
        <w:t xml:space="preserve">-ban ezen a napon alakult meg a </w:t>
      </w:r>
      <w:r w:rsidRPr="002C79AB">
        <w:rPr>
          <w:rFonts w:ascii="Bookman Old Style" w:hAnsi="Bookman Old Style"/>
          <w:i/>
        </w:rPr>
        <w:t>Közép-afrikai</w:t>
      </w:r>
      <w:r>
        <w:rPr>
          <w:rFonts w:ascii="Bookman Old Style" w:hAnsi="Bookman Old Style"/>
        </w:rPr>
        <w:t xml:space="preserve"> rendtartomány.</w:t>
      </w:r>
    </w:p>
    <w:p w:rsidR="007352A2" w:rsidRPr="00D27937" w:rsidRDefault="00D27937" w:rsidP="00D27937">
      <w:pPr>
        <w:pStyle w:val="SzTrzs1"/>
        <w:widowControl/>
        <w:pBdr>
          <w:bottom w:val="single" w:sz="4" w:space="1" w:color="auto"/>
        </w:pBdr>
        <w:ind w:right="-82" w:firstLine="0"/>
        <w:jc w:val="right"/>
        <w:rPr>
          <w:rFonts w:ascii="Bookman Old Style" w:hAnsi="Bookman Old Style"/>
          <w:b/>
          <w:color w:val="7030A0"/>
          <w:sz w:val="22"/>
          <w:szCs w:val="22"/>
        </w:rPr>
      </w:pPr>
      <w:r w:rsidRPr="00D27937">
        <w:rPr>
          <w:rFonts w:ascii="Bookman Old Style" w:hAnsi="Bookman Old Style"/>
          <w:b/>
          <w:color w:val="7030A0"/>
          <w:sz w:val="22"/>
          <w:szCs w:val="22"/>
        </w:rPr>
        <w:t>50 éve ezen a napon halt meg Budapesten Biró Imre rendtársunk.</w:t>
      </w:r>
    </w:p>
    <w:p w:rsidR="00FA1F22" w:rsidRPr="00431D30" w:rsidRDefault="00FA1F22" w:rsidP="00FA1F22">
      <w:pPr>
        <w:pStyle w:val="SzTrzs1"/>
        <w:widowControl/>
        <w:ind w:right="-82" w:firstLine="0"/>
        <w:rPr>
          <w:rFonts w:ascii="Bookman Old Style" w:hAnsi="Bookman Old Style"/>
          <w:b/>
          <w:sz w:val="32"/>
        </w:rPr>
      </w:pPr>
      <w:r w:rsidRPr="00431D30">
        <w:rPr>
          <w:rFonts w:ascii="Bookman Old Style" w:hAnsi="Bookman Old Style"/>
          <w:b/>
        </w:rPr>
        <w:t xml:space="preserve">január </w:t>
      </w:r>
      <w:r w:rsidRPr="00431D30">
        <w:rPr>
          <w:rFonts w:ascii="Bookman Old Style" w:hAnsi="Bookman Old Style"/>
          <w:b/>
          <w:sz w:val="32"/>
        </w:rPr>
        <w:t>2</w:t>
      </w:r>
    </w:p>
    <w:p w:rsidR="00FA1F22" w:rsidRPr="00431D30" w:rsidRDefault="00FA1F22" w:rsidP="00FA1F22">
      <w:pPr>
        <w:pStyle w:val="SzTrzs1"/>
        <w:widowControl/>
        <w:pBdr>
          <w:bottom w:val="single" w:sz="4" w:space="1" w:color="auto"/>
        </w:pBdr>
        <w:ind w:right="-82" w:firstLine="0"/>
        <w:rPr>
          <w:rFonts w:ascii="Bookman Old Style" w:hAnsi="Bookman Old Style"/>
        </w:rPr>
      </w:pPr>
      <w:r w:rsidRPr="00431D30">
        <w:rPr>
          <w:rFonts w:ascii="Bookman Old Style" w:hAnsi="Bookman Old Style"/>
        </w:rPr>
        <w:tab/>
      </w:r>
      <w:r w:rsidRPr="00431D30">
        <w:rPr>
          <w:rFonts w:ascii="Bookman Old Style" w:hAnsi="Bookman Old Style"/>
          <w:b/>
        </w:rPr>
        <w:t>1885</w:t>
      </w:r>
      <w:r>
        <w:rPr>
          <w:rFonts w:ascii="Bookman Old Style" w:hAnsi="Bookman Old Style"/>
        </w:rPr>
        <w:t>-ben Szent Faustino Míguez</w:t>
      </w:r>
      <w:r w:rsidRPr="00431D30">
        <w:rPr>
          <w:rFonts w:ascii="Bookman Old Style" w:hAnsi="Bookman Old Style"/>
        </w:rPr>
        <w:t xml:space="preserve"> piarista atya ezen a napon alapította meg a Kalazanciusi Családhoz tartozó, </w:t>
      </w:r>
      <w:proofErr w:type="spellStart"/>
      <w:r w:rsidRPr="00680743">
        <w:rPr>
          <w:rFonts w:ascii="Bookman Old Style" w:hAnsi="Bookman Old Style"/>
          <w:b/>
          <w:i/>
        </w:rPr>
        <w:t>Hijas</w:t>
      </w:r>
      <w:proofErr w:type="spellEnd"/>
      <w:r w:rsidRPr="00680743">
        <w:rPr>
          <w:rFonts w:ascii="Bookman Old Style" w:hAnsi="Bookman Old Style"/>
          <w:b/>
          <w:i/>
        </w:rPr>
        <w:t xml:space="preserve"> de la Divina </w:t>
      </w:r>
      <w:proofErr w:type="spellStart"/>
      <w:r w:rsidRPr="00680743">
        <w:rPr>
          <w:rFonts w:ascii="Bookman Old Style" w:hAnsi="Bookman Old Style"/>
          <w:b/>
          <w:i/>
        </w:rPr>
        <w:t>Pastora</w:t>
      </w:r>
      <w:proofErr w:type="spellEnd"/>
      <w:r w:rsidRPr="00431D30">
        <w:rPr>
          <w:rFonts w:ascii="Bookman Old Style" w:hAnsi="Bookman Old Style"/>
        </w:rPr>
        <w:t xml:space="preserve"> nevű szerzetesrendet, az </w:t>
      </w:r>
      <w:r>
        <w:rPr>
          <w:rFonts w:ascii="Bookman Old Style" w:hAnsi="Bookman Old Style"/>
        </w:rPr>
        <w:t>„</w:t>
      </w:r>
      <w:r w:rsidRPr="00431D30">
        <w:rPr>
          <w:rFonts w:ascii="Bookman Old Style" w:hAnsi="Bookman Old Style"/>
        </w:rPr>
        <w:t>Isteni Pászt</w:t>
      </w:r>
      <w:r>
        <w:rPr>
          <w:rFonts w:ascii="Bookman Old Style" w:hAnsi="Bookman Old Style"/>
        </w:rPr>
        <w:t>or</w:t>
      </w:r>
      <w:r w:rsidRPr="00431D30">
        <w:rPr>
          <w:rFonts w:ascii="Bookman Old Style" w:hAnsi="Bookman Old Style"/>
        </w:rPr>
        <w:t>nő Leányai</w:t>
      </w:r>
      <w:r>
        <w:rPr>
          <w:rFonts w:ascii="Bookman Old Style" w:hAnsi="Bookman Old Style"/>
        </w:rPr>
        <w:t>”-</w:t>
      </w:r>
      <w:r w:rsidRPr="00431D30">
        <w:rPr>
          <w:rFonts w:ascii="Bookman Old Style" w:hAnsi="Bookman Old Style"/>
        </w:rPr>
        <w:t>t. Tanítással foglalkoznak, de mint rendalapítójuk is tette, gyógyszerészeti kutatásokat is végeznek.</w:t>
      </w:r>
    </w:p>
    <w:p w:rsidR="00FA1F22" w:rsidRDefault="00FA1F22" w:rsidP="00FA1F22">
      <w:pPr>
        <w:pStyle w:val="SzTrzs1"/>
        <w:widowControl/>
        <w:ind w:right="-82" w:firstLine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január </w:t>
      </w:r>
      <w:r w:rsidRPr="00D16972">
        <w:rPr>
          <w:rFonts w:ascii="Bookman Old Style" w:hAnsi="Bookman Old Style"/>
          <w:b/>
          <w:sz w:val="32"/>
          <w:szCs w:val="32"/>
        </w:rPr>
        <w:t>3</w:t>
      </w:r>
    </w:p>
    <w:p w:rsidR="00FA1F22" w:rsidRDefault="00FA1F22" w:rsidP="00FA1F22">
      <w:pPr>
        <w:pStyle w:val="SzTrzs1"/>
        <w:widowControl/>
        <w:pBdr>
          <w:bottom w:val="single" w:sz="4" w:space="1" w:color="auto"/>
        </w:pBdr>
        <w:ind w:right="-82" w:firstLine="0"/>
        <w:rPr>
          <w:rFonts w:ascii="Bookman Old Style" w:hAnsi="Bookman Old Style"/>
          <w:szCs w:val="24"/>
        </w:rPr>
      </w:pPr>
      <w:r w:rsidRPr="00533380">
        <w:rPr>
          <w:rFonts w:ascii="Bookman Old Style" w:hAnsi="Bookman Old Style"/>
          <w:szCs w:val="24"/>
        </w:rPr>
        <w:tab/>
      </w:r>
      <w:r w:rsidRPr="005C7D9D">
        <w:rPr>
          <w:rFonts w:ascii="Bookman Old Style" w:hAnsi="Bookman Old Style"/>
          <w:b/>
          <w:szCs w:val="24"/>
        </w:rPr>
        <w:t>2007</w:t>
      </w:r>
      <w:r w:rsidRPr="00533380">
        <w:rPr>
          <w:rFonts w:ascii="Bookman Old Style" w:hAnsi="Bookman Old Style"/>
          <w:szCs w:val="24"/>
        </w:rPr>
        <w:t xml:space="preserve">-ben ezen a napon bízta a generálisi kongregáció a </w:t>
      </w:r>
      <w:r w:rsidRPr="00B95BB6">
        <w:rPr>
          <w:rFonts w:ascii="Bookman Old Style" w:hAnsi="Bookman Old Style"/>
          <w:b/>
          <w:i/>
          <w:szCs w:val="24"/>
        </w:rPr>
        <w:t>Cseh-Morva Provincia</w:t>
      </w:r>
      <w:r w:rsidRPr="00533380">
        <w:rPr>
          <w:rFonts w:ascii="Bookman Old Style" w:hAnsi="Bookman Old Style"/>
          <w:szCs w:val="24"/>
        </w:rPr>
        <w:t xml:space="preserve"> anyag</w:t>
      </w:r>
      <w:r>
        <w:rPr>
          <w:rFonts w:ascii="Bookman Old Style" w:hAnsi="Bookman Old Style"/>
          <w:szCs w:val="24"/>
        </w:rPr>
        <w:t>i és kultu</w:t>
      </w:r>
      <w:r w:rsidRPr="00533380">
        <w:rPr>
          <w:rFonts w:ascii="Bookman Old Style" w:hAnsi="Bookman Old Style"/>
          <w:szCs w:val="24"/>
        </w:rPr>
        <w:t xml:space="preserve">rális javainak gondozását a Lengyel Rendtartományra. 1994-ben </w:t>
      </w:r>
      <w:proofErr w:type="spellStart"/>
      <w:r w:rsidRPr="00680743">
        <w:rPr>
          <w:rFonts w:ascii="Bookman Old Style" w:hAnsi="Bookman Old Style"/>
          <w:b/>
          <w:i/>
          <w:szCs w:val="24"/>
        </w:rPr>
        <w:t>Strážnice</w:t>
      </w:r>
      <w:proofErr w:type="spellEnd"/>
      <w:r w:rsidRPr="00533380">
        <w:rPr>
          <w:rFonts w:ascii="Bookman Old Style" w:hAnsi="Bookman Old Style"/>
          <w:i/>
          <w:szCs w:val="24"/>
        </w:rPr>
        <w:t xml:space="preserve"> </w:t>
      </w:r>
      <w:r w:rsidRPr="00533380">
        <w:rPr>
          <w:rFonts w:ascii="Bookman Old Style" w:hAnsi="Bookman Old Style"/>
          <w:szCs w:val="24"/>
        </w:rPr>
        <w:t xml:space="preserve">plébániáját kaptuk vissza az </w:t>
      </w:r>
      <w:proofErr w:type="spellStart"/>
      <w:r w:rsidRPr="00533380">
        <w:rPr>
          <w:rFonts w:ascii="Bookman Old Style" w:hAnsi="Bookman Old Style"/>
          <w:szCs w:val="24"/>
        </w:rPr>
        <w:t>olomouci</w:t>
      </w:r>
      <w:proofErr w:type="spellEnd"/>
      <w:r w:rsidRPr="00533380">
        <w:rPr>
          <w:rFonts w:ascii="Bookman Old Style" w:hAnsi="Bookman Old Style"/>
          <w:szCs w:val="24"/>
        </w:rPr>
        <w:t xml:space="preserve"> érsektől, akkor egy szlovák és egy lengyel piarista ment oda dolgozni. Jelenleg három lengyel piarista vezeti a plébániát. Egykori rendházunk és iskolánk épületében ma állami öregek otthona működik. Iskolánk diákja volt Ján </w:t>
      </w:r>
      <w:proofErr w:type="spellStart"/>
      <w:r w:rsidRPr="00533380">
        <w:rPr>
          <w:rFonts w:ascii="Bookman Old Style" w:hAnsi="Bookman Old Style"/>
          <w:szCs w:val="24"/>
        </w:rPr>
        <w:t>Purkinje</w:t>
      </w:r>
      <w:proofErr w:type="spellEnd"/>
      <w:r w:rsidRPr="00533380">
        <w:rPr>
          <w:rFonts w:ascii="Bookman Old Style" w:hAnsi="Bookman Old Style"/>
          <w:szCs w:val="24"/>
        </w:rPr>
        <w:t xml:space="preserve">, neves biológus. </w:t>
      </w:r>
      <w:r w:rsidRPr="00680743">
        <w:rPr>
          <w:rFonts w:ascii="Bookman Old Style" w:hAnsi="Bookman Old Style"/>
          <w:b/>
          <w:i/>
          <w:color w:val="0070C0"/>
          <w:szCs w:val="24"/>
        </w:rPr>
        <w:t>Boldog Pietro Casani</w:t>
      </w:r>
      <w:r w:rsidRPr="00533380">
        <w:rPr>
          <w:rFonts w:ascii="Bookman Old Style" w:hAnsi="Bookman Old Style"/>
          <w:szCs w:val="24"/>
        </w:rPr>
        <w:t xml:space="preserve"> több levelében megemlékez</w:t>
      </w:r>
      <w:r>
        <w:rPr>
          <w:rFonts w:ascii="Bookman Old Style" w:hAnsi="Bookman Old Style"/>
          <w:szCs w:val="24"/>
        </w:rPr>
        <w:t xml:space="preserve">ik erről a városról, emlékét ma templomunk közelében a </w:t>
      </w:r>
      <w:r w:rsidRPr="00B95BB6">
        <w:rPr>
          <w:rFonts w:ascii="Bookman Old Style" w:hAnsi="Bookman Old Style"/>
          <w:b/>
          <w:i/>
          <w:szCs w:val="24"/>
        </w:rPr>
        <w:t>Casani kút</w:t>
      </w:r>
      <w:r w:rsidRPr="00533380">
        <w:rPr>
          <w:rFonts w:ascii="Bookman Old Style" w:hAnsi="Bookman Old Style"/>
          <w:szCs w:val="24"/>
        </w:rPr>
        <w:t xml:space="preserve"> őrzi.</w:t>
      </w:r>
    </w:p>
    <w:p w:rsidR="00FA1F22" w:rsidRDefault="00FA1F22" w:rsidP="00FA1F22">
      <w:pPr>
        <w:pStyle w:val="SzTrzs1"/>
        <w:widowControl/>
        <w:pBdr>
          <w:bottom w:val="single" w:sz="4" w:space="1" w:color="auto"/>
        </w:pBdr>
        <w:ind w:right="-82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D16972">
        <w:rPr>
          <w:rFonts w:ascii="Bookman Old Style" w:hAnsi="Bookman Old Style"/>
          <w:i/>
        </w:rPr>
        <w:t>Balla János 1992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Vác</w:t>
      </w:r>
    </w:p>
    <w:p w:rsidR="00FA1F22" w:rsidRPr="00431D30" w:rsidRDefault="00FA1F22" w:rsidP="00FA1F22">
      <w:pPr>
        <w:pStyle w:val="SzTrzs1"/>
        <w:widowControl/>
        <w:ind w:right="-82" w:firstLine="0"/>
        <w:rPr>
          <w:rFonts w:ascii="Bookman Old Style" w:hAnsi="Bookman Old Style"/>
          <w:b/>
          <w:sz w:val="32"/>
        </w:rPr>
      </w:pPr>
      <w:r w:rsidRPr="00431D30">
        <w:rPr>
          <w:rFonts w:ascii="Bookman Old Style" w:hAnsi="Bookman Old Style"/>
          <w:b/>
        </w:rPr>
        <w:t>január</w:t>
      </w:r>
      <w:r w:rsidRPr="00431D30">
        <w:rPr>
          <w:rFonts w:ascii="Bookman Old Style" w:hAnsi="Bookman Old Style"/>
        </w:rPr>
        <w:t xml:space="preserve"> </w:t>
      </w:r>
      <w:r w:rsidRPr="00431D30">
        <w:rPr>
          <w:rFonts w:ascii="Bookman Old Style" w:hAnsi="Bookman Old Style"/>
          <w:b/>
          <w:sz w:val="32"/>
        </w:rPr>
        <w:t>5</w:t>
      </w:r>
    </w:p>
    <w:p w:rsidR="00FA1F22" w:rsidRDefault="00FA1F22" w:rsidP="00FA1F22">
      <w:pPr>
        <w:pStyle w:val="SzTrzs1"/>
        <w:widowControl/>
        <w:pBdr>
          <w:bottom w:val="single" w:sz="4" w:space="1" w:color="auto"/>
        </w:pBdr>
        <w:ind w:right="-82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Pr="00431D30">
        <w:rPr>
          <w:rFonts w:ascii="Bookman Old Style" w:hAnsi="Bookman Old Style"/>
        </w:rPr>
        <w:t xml:space="preserve">Szent </w:t>
      </w:r>
      <w:r w:rsidRPr="00680743">
        <w:rPr>
          <w:rFonts w:ascii="Bookman Old Style" w:hAnsi="Bookman Old Style"/>
          <w:b/>
          <w:i/>
          <w:color w:val="0070C0"/>
        </w:rPr>
        <w:t>Ján Nepomuk Neumann</w:t>
      </w:r>
      <w:r w:rsidRPr="00431D30">
        <w:rPr>
          <w:rFonts w:ascii="Bookman Old Style" w:hAnsi="Bookman Old Style"/>
        </w:rPr>
        <w:t xml:space="preserve"> püspök emléknapja (1811-1860), Csehországban</w:t>
      </w:r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Budweisben</w:t>
      </w:r>
      <w:proofErr w:type="spellEnd"/>
      <w:r w:rsidRPr="00431D3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(ma </w:t>
      </w:r>
      <w:proofErr w:type="spellStart"/>
      <w:r>
        <w:rPr>
          <w:rFonts w:ascii="Bookman Old Style" w:hAnsi="Bookman Old Style"/>
        </w:rPr>
        <w:t>České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Budějovice</w:t>
      </w:r>
      <w:proofErr w:type="spellEnd"/>
      <w:r>
        <w:rPr>
          <w:rFonts w:ascii="Bookman Old Style" w:hAnsi="Bookman Old Style"/>
        </w:rPr>
        <w:t xml:space="preserve">) </w:t>
      </w:r>
      <w:r w:rsidRPr="00431D30">
        <w:rPr>
          <w:rFonts w:ascii="Bookman Old Style" w:hAnsi="Bookman Old Style"/>
        </w:rPr>
        <w:t>volt piarista diák.</w:t>
      </w:r>
    </w:p>
    <w:p w:rsidR="00FA1F22" w:rsidRPr="00431D30" w:rsidRDefault="00FA1F22" w:rsidP="00FA1F22">
      <w:pPr>
        <w:pStyle w:val="SzTrzs1"/>
        <w:widowControl/>
        <w:ind w:right="-82" w:firstLine="0"/>
        <w:rPr>
          <w:rFonts w:ascii="Bookman Old Style" w:hAnsi="Bookman Old Style"/>
          <w:b/>
          <w:sz w:val="32"/>
        </w:rPr>
      </w:pPr>
      <w:r w:rsidRPr="00431D30">
        <w:rPr>
          <w:rFonts w:ascii="Bookman Old Style" w:hAnsi="Bookman Old Style"/>
          <w:b/>
        </w:rPr>
        <w:t>január</w:t>
      </w:r>
      <w:r w:rsidRPr="00431D30">
        <w:rPr>
          <w:rFonts w:ascii="Bookman Old Style" w:hAnsi="Bookman Old Style"/>
        </w:rPr>
        <w:t xml:space="preserve"> </w:t>
      </w:r>
      <w:r w:rsidRPr="00431D30">
        <w:rPr>
          <w:rFonts w:ascii="Bookman Old Style" w:hAnsi="Bookman Old Style"/>
          <w:b/>
          <w:sz w:val="32"/>
        </w:rPr>
        <w:t>6</w:t>
      </w:r>
    </w:p>
    <w:p w:rsidR="00FA1F22" w:rsidRDefault="00FA1F22" w:rsidP="00FA1F22">
      <w:pPr>
        <w:pStyle w:val="SzTrzs1"/>
        <w:widowControl/>
        <w:ind w:right="-82" w:firstLine="708"/>
        <w:rPr>
          <w:rFonts w:ascii="Bookman Old Style" w:hAnsi="Bookman Old Style"/>
        </w:rPr>
      </w:pPr>
      <w:r w:rsidRPr="00431D30">
        <w:rPr>
          <w:rFonts w:ascii="Bookman Old Style" w:hAnsi="Bookman Old Style"/>
          <w:b/>
        </w:rPr>
        <w:t>1921</w:t>
      </w:r>
      <w:r w:rsidRPr="00431D30">
        <w:rPr>
          <w:rFonts w:ascii="Bookman Old Style" w:hAnsi="Bookman Old Style"/>
        </w:rPr>
        <w:t>-ben ezen a napon kapta meg működéséhez az egyházmegyei jóváhagyást a</w:t>
      </w:r>
      <w:r>
        <w:rPr>
          <w:rFonts w:ascii="Bookman Old Style" w:hAnsi="Bookman Old Style"/>
        </w:rPr>
        <w:t xml:space="preserve">z Tiszteletreméltó </w:t>
      </w:r>
      <w:r w:rsidRPr="00680743">
        <w:rPr>
          <w:rFonts w:ascii="Bookman Old Style" w:hAnsi="Bookman Old Style"/>
          <w:b/>
          <w:i/>
          <w:color w:val="0070C0"/>
        </w:rPr>
        <w:t xml:space="preserve">Don Antonio </w:t>
      </w:r>
      <w:proofErr w:type="spellStart"/>
      <w:r w:rsidRPr="00680743">
        <w:rPr>
          <w:rFonts w:ascii="Bookman Old Style" w:hAnsi="Bookman Old Style"/>
          <w:b/>
          <w:i/>
          <w:color w:val="0070C0"/>
        </w:rPr>
        <w:t>Provolo</w:t>
      </w:r>
      <w:proofErr w:type="spellEnd"/>
      <w:r w:rsidRPr="00431D30">
        <w:rPr>
          <w:rFonts w:ascii="Bookman Old Style" w:hAnsi="Bookman Old Style"/>
          <w:i/>
        </w:rPr>
        <w:t xml:space="preserve"> </w:t>
      </w:r>
      <w:r w:rsidRPr="00431D30">
        <w:rPr>
          <w:rFonts w:ascii="Bookman Old Style" w:hAnsi="Bookman Old Style"/>
        </w:rPr>
        <w:t>és</w:t>
      </w:r>
      <w:r w:rsidRPr="00431D30">
        <w:rPr>
          <w:rFonts w:ascii="Bookman Old Style" w:hAnsi="Bookman Old Style"/>
          <w:i/>
        </w:rPr>
        <w:t xml:space="preserve"> </w:t>
      </w:r>
      <w:proofErr w:type="spellStart"/>
      <w:r w:rsidRPr="00680743">
        <w:rPr>
          <w:rFonts w:ascii="Bookman Old Style" w:hAnsi="Bookman Old Style"/>
          <w:b/>
          <w:i/>
          <w:color w:val="0070C0"/>
        </w:rPr>
        <w:t>Fortunata</w:t>
      </w:r>
      <w:proofErr w:type="spellEnd"/>
      <w:r w:rsidRPr="00680743">
        <w:rPr>
          <w:rFonts w:ascii="Bookman Old Style" w:hAnsi="Bookman Old Style"/>
          <w:b/>
          <w:i/>
          <w:color w:val="0070C0"/>
        </w:rPr>
        <w:t xml:space="preserve"> </w:t>
      </w:r>
      <w:proofErr w:type="spellStart"/>
      <w:r w:rsidRPr="00680743">
        <w:rPr>
          <w:rFonts w:ascii="Bookman Old Style" w:hAnsi="Bookman Old Style"/>
          <w:b/>
          <w:i/>
          <w:color w:val="0070C0"/>
        </w:rPr>
        <w:t>Gresner</w:t>
      </w:r>
      <w:proofErr w:type="spellEnd"/>
      <w:r w:rsidRPr="00431D30">
        <w:rPr>
          <w:rFonts w:ascii="Bookman Old Style" w:hAnsi="Bookman Old Style"/>
        </w:rPr>
        <w:t xml:space="preserve"> által alapított szerzetes közösség (</w:t>
      </w:r>
      <w:proofErr w:type="spellStart"/>
      <w:r w:rsidRPr="00431D30">
        <w:rPr>
          <w:rFonts w:ascii="Bookman Old Style" w:hAnsi="Bookman Old Style"/>
          <w:i/>
        </w:rPr>
        <w:t>Suore</w:t>
      </w:r>
      <w:proofErr w:type="spellEnd"/>
      <w:r w:rsidRPr="00431D30">
        <w:rPr>
          <w:rFonts w:ascii="Bookman Old Style" w:hAnsi="Bookman Old Style"/>
          <w:i/>
        </w:rPr>
        <w:t xml:space="preserve"> della </w:t>
      </w:r>
      <w:proofErr w:type="spellStart"/>
      <w:r w:rsidRPr="00431D30">
        <w:rPr>
          <w:rFonts w:ascii="Bookman Old Style" w:hAnsi="Bookman Old Style"/>
          <w:i/>
        </w:rPr>
        <w:t>Compagnia</w:t>
      </w:r>
      <w:proofErr w:type="spellEnd"/>
      <w:r w:rsidRPr="00431D30">
        <w:rPr>
          <w:rFonts w:ascii="Bookman Old Style" w:hAnsi="Bookman Old Style"/>
          <w:i/>
        </w:rPr>
        <w:t xml:space="preserve"> di Maria per </w:t>
      </w:r>
      <w:proofErr w:type="spellStart"/>
      <w:r w:rsidRPr="00431D30">
        <w:rPr>
          <w:rFonts w:ascii="Bookman Old Style" w:hAnsi="Bookman Old Style"/>
          <w:i/>
        </w:rPr>
        <w:t>l'educazione</w:t>
      </w:r>
      <w:proofErr w:type="spellEnd"/>
      <w:r w:rsidRPr="00431D30">
        <w:rPr>
          <w:rFonts w:ascii="Bookman Old Style" w:hAnsi="Bookman Old Style"/>
          <w:i/>
        </w:rPr>
        <w:t xml:space="preserve"> dei </w:t>
      </w:r>
      <w:proofErr w:type="spellStart"/>
      <w:r w:rsidRPr="00431D30">
        <w:rPr>
          <w:rFonts w:ascii="Bookman Old Style" w:hAnsi="Bookman Old Style"/>
          <w:i/>
        </w:rPr>
        <w:t>Sordomuti</w:t>
      </w:r>
      <w:proofErr w:type="spellEnd"/>
      <w:r w:rsidRPr="00431D30">
        <w:rPr>
          <w:rFonts w:ascii="Bookman Old Style" w:hAnsi="Bookman Old Style"/>
        </w:rPr>
        <w:t xml:space="preserve">), amelynek tagjai siketnéma leányok nevelésével foglalkoznak. Ők is a </w:t>
      </w:r>
    </w:p>
    <w:p w:rsidR="00FA1F22" w:rsidRDefault="00FA1F22" w:rsidP="00FA1F22">
      <w:pPr>
        <w:pStyle w:val="SzTrzs1"/>
        <w:widowControl/>
        <w:pBdr>
          <w:bottom w:val="single" w:sz="4" w:space="1" w:color="auto"/>
        </w:pBdr>
        <w:ind w:right="-82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>Kalazanciusi Családhoz tartoznak.</w:t>
      </w:r>
    </w:p>
    <w:p w:rsidR="00FA1F22" w:rsidRDefault="00FA1F22" w:rsidP="00FA1F22">
      <w:pPr>
        <w:pStyle w:val="SzTrzs1"/>
        <w:widowControl/>
        <w:pBdr>
          <w:bottom w:val="single" w:sz="4" w:space="1" w:color="auto"/>
        </w:pBdr>
        <w:ind w:right="-82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8D08E2">
        <w:rPr>
          <w:rFonts w:ascii="Bookman Old Style" w:hAnsi="Bookman Old Style"/>
          <w:b/>
        </w:rPr>
        <w:t>Hujbert Menyhért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Kalazantínum</w:t>
      </w:r>
    </w:p>
    <w:p w:rsidR="00FA1F22" w:rsidRPr="00431D30" w:rsidRDefault="00FA1F22" w:rsidP="00FA1F22">
      <w:pPr>
        <w:pStyle w:val="SzTrzs1"/>
        <w:widowControl/>
        <w:ind w:right="-82" w:firstLine="0"/>
        <w:rPr>
          <w:rFonts w:ascii="Bookman Old Style" w:hAnsi="Bookman Old Style"/>
        </w:rPr>
      </w:pPr>
      <w:r w:rsidRPr="00431D30">
        <w:rPr>
          <w:rFonts w:ascii="Bookman Old Style" w:hAnsi="Bookman Old Style"/>
          <w:b/>
        </w:rPr>
        <w:t xml:space="preserve">január </w:t>
      </w:r>
      <w:r w:rsidRPr="00431D30">
        <w:rPr>
          <w:rFonts w:ascii="Bookman Old Style" w:hAnsi="Bookman Old Style"/>
          <w:b/>
          <w:sz w:val="32"/>
        </w:rPr>
        <w:t>7</w:t>
      </w:r>
    </w:p>
    <w:p w:rsidR="00FA1F22" w:rsidRPr="00431D30" w:rsidRDefault="00FA1F22" w:rsidP="00FA1F22">
      <w:pPr>
        <w:pStyle w:val="SzTrzs1"/>
        <w:widowControl/>
        <w:ind w:right="-82" w:firstLine="0"/>
        <w:rPr>
          <w:rFonts w:ascii="Bookman Old Style" w:hAnsi="Bookman Old Style"/>
        </w:rPr>
      </w:pPr>
      <w:r w:rsidRPr="00431D30">
        <w:rPr>
          <w:rFonts w:ascii="Bookman Old Style" w:hAnsi="Bookman Old Style"/>
        </w:rPr>
        <w:tab/>
      </w:r>
      <w:r w:rsidRPr="00431D30">
        <w:rPr>
          <w:rFonts w:ascii="Bookman Old Style" w:hAnsi="Bookman Old Style"/>
          <w:b/>
        </w:rPr>
        <w:t>1887</w:t>
      </w:r>
      <w:r w:rsidRPr="00431D30">
        <w:rPr>
          <w:rFonts w:ascii="Bookman Old Style" w:hAnsi="Bookman Old Style"/>
        </w:rPr>
        <w:t xml:space="preserve">-ben ezen a napon hagyta jóvá véglegesen XIII. Leó pápa a </w:t>
      </w:r>
      <w:r w:rsidRPr="00B95BB6">
        <w:rPr>
          <w:rFonts w:ascii="Bookman Old Style" w:hAnsi="Bookman Old Style"/>
          <w:b/>
          <w:i/>
        </w:rPr>
        <w:t>spanyol piarista nővérek</w:t>
      </w:r>
      <w:r w:rsidRPr="00431D30">
        <w:rPr>
          <w:rFonts w:ascii="Bookman Old Style" w:hAnsi="Bookman Old Style"/>
        </w:rPr>
        <w:t xml:space="preserve"> (Escolapias) konstitúcióit.</w:t>
      </w:r>
    </w:p>
    <w:p w:rsidR="00FA1F22" w:rsidRPr="00431D30" w:rsidRDefault="00FA1F22" w:rsidP="00FA1F22">
      <w:pPr>
        <w:pStyle w:val="SzTrzs1"/>
        <w:widowControl/>
        <w:ind w:right="-82" w:firstLine="0"/>
        <w:rPr>
          <w:rFonts w:ascii="Bookman Old Style" w:hAnsi="Bookman Old Style"/>
        </w:rPr>
      </w:pPr>
      <w:r w:rsidRPr="00431D30">
        <w:rPr>
          <w:rFonts w:ascii="Bookman Old Style" w:hAnsi="Bookman Old Style"/>
        </w:rPr>
        <w:tab/>
      </w:r>
      <w:r w:rsidRPr="00431D30">
        <w:rPr>
          <w:rFonts w:ascii="Bookman Old Style" w:hAnsi="Bookman Old Style"/>
        </w:rPr>
        <w:tab/>
      </w:r>
      <w:r w:rsidRPr="00431D30">
        <w:rPr>
          <w:rFonts w:ascii="Bookman Old Style" w:hAnsi="Bookman Old Style"/>
        </w:rPr>
        <w:tab/>
      </w:r>
      <w:r w:rsidRPr="00431D30">
        <w:rPr>
          <w:rFonts w:ascii="Bookman Old Style" w:hAnsi="Bookman Old Style"/>
          <w:b/>
        </w:rPr>
        <w:t>Dósai Attila</w:t>
      </w:r>
      <w:r w:rsidRPr="00431D30">
        <w:rPr>
          <w:rFonts w:ascii="Bookman Old Style" w:hAnsi="Bookman Old Style"/>
        </w:rPr>
        <w:tab/>
      </w:r>
      <w:r w:rsidRPr="00431D3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431D30">
        <w:rPr>
          <w:rFonts w:ascii="Bookman Old Style" w:hAnsi="Bookman Old Style"/>
        </w:rPr>
        <w:t>Nagykanizsa</w:t>
      </w:r>
    </w:p>
    <w:p w:rsidR="00FA1F22" w:rsidRPr="00431D30" w:rsidRDefault="00FA1F22" w:rsidP="00FA1F22">
      <w:pPr>
        <w:pStyle w:val="SzTrzs1"/>
        <w:widowControl/>
        <w:pBdr>
          <w:bottom w:val="single" w:sz="4" w:space="1" w:color="auto"/>
        </w:pBdr>
        <w:ind w:right="-82" w:firstLine="0"/>
        <w:rPr>
          <w:rFonts w:ascii="Bookman Old Style" w:hAnsi="Bookman Old Style"/>
        </w:rPr>
      </w:pPr>
      <w:r w:rsidRPr="00431D30">
        <w:rPr>
          <w:rFonts w:ascii="Bookman Old Style" w:hAnsi="Bookman Old Style"/>
        </w:rPr>
        <w:tab/>
      </w:r>
      <w:r w:rsidRPr="00431D30">
        <w:rPr>
          <w:rFonts w:ascii="Bookman Old Style" w:hAnsi="Bookman Old Style"/>
        </w:rPr>
        <w:tab/>
      </w:r>
      <w:r w:rsidRPr="00431D30">
        <w:rPr>
          <w:rFonts w:ascii="Bookman Old Style" w:hAnsi="Bookman Old Style"/>
        </w:rPr>
        <w:tab/>
      </w:r>
      <w:r w:rsidRPr="00431D30">
        <w:rPr>
          <w:rFonts w:ascii="Bookman Old Style" w:hAnsi="Bookman Old Style"/>
          <w:b/>
        </w:rPr>
        <w:t>Nagy Attila</w:t>
      </w:r>
      <w:r w:rsidRPr="00431D30">
        <w:rPr>
          <w:rFonts w:ascii="Bookman Old Style" w:hAnsi="Bookman Old Style"/>
        </w:rPr>
        <w:tab/>
      </w:r>
      <w:r w:rsidRPr="00431D30">
        <w:rPr>
          <w:rFonts w:ascii="Bookman Old Style" w:hAnsi="Bookman Old Style"/>
        </w:rPr>
        <w:tab/>
      </w:r>
      <w:r w:rsidRPr="00431D3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431D30">
        <w:rPr>
          <w:rFonts w:ascii="Bookman Old Style" w:hAnsi="Bookman Old Style"/>
        </w:rPr>
        <w:t>Kecskemét</w:t>
      </w:r>
    </w:p>
    <w:p w:rsidR="007A7360" w:rsidRDefault="007A7360" w:rsidP="007A7360">
      <w:pPr>
        <w:pStyle w:val="SzTrzs1"/>
        <w:widowControl/>
        <w:ind w:right="-82" w:firstLine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 xml:space="preserve">január </w:t>
      </w:r>
      <w:r w:rsidRPr="00A809DA">
        <w:rPr>
          <w:rFonts w:ascii="Bookman Old Style" w:hAnsi="Bookman Old Style"/>
          <w:b/>
          <w:sz w:val="32"/>
          <w:szCs w:val="32"/>
        </w:rPr>
        <w:t>8</w:t>
      </w:r>
    </w:p>
    <w:p w:rsidR="007A7360" w:rsidRDefault="007A7360" w:rsidP="007A7360">
      <w:pPr>
        <w:pStyle w:val="SzTrzs1"/>
        <w:widowControl/>
        <w:pBdr>
          <w:bottom w:val="single" w:sz="4" w:space="1" w:color="auto"/>
        </w:pBdr>
        <w:ind w:right="-82" w:firstLine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2021</w:t>
      </w:r>
      <w:r w:rsidRPr="00A809DA">
        <w:rPr>
          <w:rFonts w:ascii="Bookman Old Style" w:hAnsi="Bookman Old Style"/>
        </w:rPr>
        <w:t xml:space="preserve">-ben indult el </w:t>
      </w:r>
      <w:r>
        <w:rPr>
          <w:rFonts w:ascii="Bookman Old Style" w:hAnsi="Bookman Old Style"/>
        </w:rPr>
        <w:t xml:space="preserve">a piarista misszió </w:t>
      </w:r>
      <w:r w:rsidRPr="00E655D4">
        <w:rPr>
          <w:rFonts w:ascii="Bookman Old Style" w:hAnsi="Bookman Old Style"/>
          <w:b/>
          <w:i/>
        </w:rPr>
        <w:t>Gutemalában</w:t>
      </w:r>
      <w:r>
        <w:rPr>
          <w:rFonts w:ascii="Bookman Old Style" w:hAnsi="Bookman Old Style"/>
        </w:rPr>
        <w:t>.</w:t>
      </w:r>
    </w:p>
    <w:p w:rsidR="00FA1F22" w:rsidRPr="00431D30" w:rsidRDefault="00FA1F22" w:rsidP="00FA1F22">
      <w:pPr>
        <w:pStyle w:val="SzTrzs1"/>
        <w:widowControl/>
        <w:ind w:right="-82" w:firstLine="0"/>
        <w:rPr>
          <w:rFonts w:ascii="Bookman Old Style" w:hAnsi="Bookman Old Style"/>
          <w:b/>
          <w:sz w:val="32"/>
        </w:rPr>
      </w:pPr>
      <w:r w:rsidRPr="00431D30">
        <w:rPr>
          <w:rFonts w:ascii="Bookman Old Style" w:hAnsi="Bookman Old Style"/>
          <w:b/>
        </w:rPr>
        <w:t xml:space="preserve">január </w:t>
      </w:r>
      <w:r w:rsidRPr="00431D30">
        <w:rPr>
          <w:rFonts w:ascii="Bookman Old Style" w:hAnsi="Bookman Old Style"/>
          <w:b/>
          <w:sz w:val="32"/>
        </w:rPr>
        <w:t>10</w:t>
      </w:r>
    </w:p>
    <w:p w:rsidR="00FA1F22" w:rsidRPr="00431D30" w:rsidRDefault="00FA1F22" w:rsidP="00FA1F22">
      <w:pPr>
        <w:pStyle w:val="SzTrzs1"/>
        <w:widowControl/>
        <w:pBdr>
          <w:bottom w:val="single" w:sz="4" w:space="1" w:color="auto"/>
        </w:pBdr>
        <w:ind w:right="-82" w:firstLine="0"/>
        <w:rPr>
          <w:rFonts w:ascii="Bookman Old Style" w:hAnsi="Bookman Old Style"/>
        </w:rPr>
      </w:pPr>
      <w:r w:rsidRPr="00431D30">
        <w:rPr>
          <w:rFonts w:ascii="Bookman Old Style" w:hAnsi="Bookman Old Style"/>
        </w:rPr>
        <w:tab/>
      </w:r>
      <w:r w:rsidRPr="00431D30">
        <w:rPr>
          <w:rFonts w:ascii="Bookman Old Style" w:hAnsi="Bookman Old Style"/>
          <w:b/>
        </w:rPr>
        <w:t>1994</w:t>
      </w:r>
      <w:r w:rsidRPr="00431D30">
        <w:rPr>
          <w:rFonts w:ascii="Bookman Old Style" w:hAnsi="Bookman Old Style"/>
        </w:rPr>
        <w:t xml:space="preserve">-ben ezen a napon érkeztek meg az első piarista misszionáriusok </w:t>
      </w:r>
      <w:r w:rsidRPr="00B95BB6">
        <w:rPr>
          <w:rFonts w:ascii="Bookman Old Style" w:hAnsi="Bookman Old Style"/>
          <w:b/>
          <w:i/>
        </w:rPr>
        <w:t>Indiába</w:t>
      </w:r>
      <w:r w:rsidRPr="00B95BB6">
        <w:rPr>
          <w:rFonts w:ascii="Bookman Old Style" w:hAnsi="Bookman Old Style"/>
          <w:b/>
        </w:rPr>
        <w:t xml:space="preserve">, </w:t>
      </w:r>
      <w:proofErr w:type="spellStart"/>
      <w:r w:rsidRPr="00B95BB6">
        <w:rPr>
          <w:rFonts w:ascii="Bookman Old Style" w:hAnsi="Bookman Old Style"/>
          <w:b/>
          <w:i/>
        </w:rPr>
        <w:t>Cochin</w:t>
      </w:r>
      <w:proofErr w:type="spellEnd"/>
      <w:r w:rsidRPr="00431D3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(kocsin) </w:t>
      </w:r>
      <w:r w:rsidRPr="00431D30">
        <w:rPr>
          <w:rFonts w:ascii="Bookman Old Style" w:hAnsi="Bookman Old Style"/>
        </w:rPr>
        <w:t>városába.</w:t>
      </w:r>
    </w:p>
    <w:p w:rsidR="007A7360" w:rsidRDefault="007A7360" w:rsidP="007A7360">
      <w:pPr>
        <w:pStyle w:val="SzTrzs1"/>
        <w:widowControl/>
        <w:ind w:right="-82" w:firstLine="0"/>
        <w:jc w:val="left"/>
        <w:rPr>
          <w:rFonts w:ascii="Bookman Old Style" w:hAnsi="Bookman Old Style"/>
          <w:b/>
          <w:sz w:val="32"/>
        </w:rPr>
      </w:pPr>
      <w:r w:rsidRPr="00431D30">
        <w:rPr>
          <w:rFonts w:ascii="Bookman Old Style" w:hAnsi="Bookman Old Style"/>
          <w:b/>
        </w:rPr>
        <w:t xml:space="preserve">január </w:t>
      </w:r>
      <w:r w:rsidRPr="00431D30">
        <w:rPr>
          <w:rFonts w:ascii="Bookman Old Style" w:hAnsi="Bookman Old Style"/>
          <w:b/>
          <w:sz w:val="32"/>
        </w:rPr>
        <w:t>12</w:t>
      </w:r>
    </w:p>
    <w:p w:rsidR="007A7360" w:rsidRPr="00680743" w:rsidRDefault="007A7360" w:rsidP="007A7360">
      <w:pPr>
        <w:pStyle w:val="SzTrzs1"/>
        <w:widowControl/>
        <w:ind w:right="-82" w:firstLine="708"/>
        <w:jc w:val="left"/>
        <w:rPr>
          <w:rFonts w:ascii="Bookman Old Style" w:hAnsi="Bookman Old Style"/>
          <w:b/>
          <w:color w:val="FF0000"/>
          <w:szCs w:val="24"/>
        </w:rPr>
      </w:pPr>
      <w:r w:rsidRPr="00680743">
        <w:rPr>
          <w:rFonts w:ascii="Bookman Old Style" w:hAnsi="Bookman Old Style"/>
          <w:b/>
          <w:color w:val="FF0000"/>
          <w:szCs w:val="24"/>
        </w:rPr>
        <w:t xml:space="preserve">Boldog </w:t>
      </w:r>
      <w:r w:rsidRPr="00680743">
        <w:rPr>
          <w:rFonts w:ascii="Bookman Old Style" w:hAnsi="Bookman Old Style"/>
          <w:b/>
          <w:i/>
          <w:color w:val="FF0000"/>
          <w:szCs w:val="24"/>
        </w:rPr>
        <w:t xml:space="preserve">Victoria </w:t>
      </w:r>
      <w:proofErr w:type="spellStart"/>
      <w:r w:rsidRPr="00680743">
        <w:rPr>
          <w:rFonts w:ascii="Bookman Old Style" w:hAnsi="Bookman Old Style"/>
          <w:b/>
          <w:i/>
          <w:color w:val="FF0000"/>
          <w:szCs w:val="24"/>
        </w:rPr>
        <w:t>Valverde</w:t>
      </w:r>
      <w:proofErr w:type="spellEnd"/>
      <w:r w:rsidRPr="00680743">
        <w:rPr>
          <w:rFonts w:ascii="Bookman Old Style" w:hAnsi="Bookman Old Style"/>
          <w:b/>
          <w:i/>
          <w:color w:val="FF0000"/>
          <w:szCs w:val="24"/>
        </w:rPr>
        <w:t xml:space="preserve"> González</w:t>
      </w:r>
      <w:r>
        <w:rPr>
          <w:rFonts w:ascii="Bookman Old Style" w:hAnsi="Bookman Old Style"/>
          <w:b/>
          <w:color w:val="FF0000"/>
          <w:szCs w:val="24"/>
        </w:rPr>
        <w:t xml:space="preserve"> </w:t>
      </w:r>
      <w:r w:rsidRPr="00680743">
        <w:rPr>
          <w:rFonts w:ascii="Bookman Old Style" w:hAnsi="Bookman Old Style"/>
          <w:b/>
          <w:color w:val="FF0000"/>
          <w:szCs w:val="24"/>
        </w:rPr>
        <w:t>piarista nővér, vértanú emléknapja</w:t>
      </w:r>
    </w:p>
    <w:p w:rsidR="007A7360" w:rsidRPr="00431D30" w:rsidRDefault="007A7360" w:rsidP="007A7360">
      <w:pPr>
        <w:pStyle w:val="SzTrzs1"/>
        <w:widowControl/>
        <w:pBdr>
          <w:bottom w:val="single" w:sz="4" w:space="1" w:color="auto"/>
        </w:pBdr>
        <w:ind w:right="-82" w:firstLine="0"/>
        <w:rPr>
          <w:rFonts w:ascii="Bookman Old Style" w:hAnsi="Bookman Old Style"/>
        </w:rPr>
      </w:pPr>
      <w:r w:rsidRPr="00431D30">
        <w:rPr>
          <w:rFonts w:ascii="Bookman Old Style" w:hAnsi="Bookman Old Style"/>
        </w:rPr>
        <w:tab/>
      </w:r>
      <w:r w:rsidRPr="00431D30">
        <w:rPr>
          <w:rFonts w:ascii="Bookman Old Style" w:hAnsi="Bookman Old Style"/>
          <w:b/>
        </w:rPr>
        <w:t>1963</w:t>
      </w:r>
      <w:r w:rsidRPr="00431D30">
        <w:rPr>
          <w:rFonts w:ascii="Bookman Old Style" w:hAnsi="Bookman Old Style"/>
        </w:rPr>
        <w:t xml:space="preserve">-ban ezen a napon érkeztek meg az első piarista misszionáriusok az afrikai </w:t>
      </w:r>
      <w:r w:rsidRPr="00B95BB6">
        <w:rPr>
          <w:rFonts w:ascii="Bookman Old Style" w:hAnsi="Bookman Old Style"/>
          <w:b/>
          <w:i/>
        </w:rPr>
        <w:t>Szenegálba</w:t>
      </w:r>
      <w:r w:rsidRPr="00B95BB6">
        <w:rPr>
          <w:rFonts w:ascii="Bookman Old Style" w:hAnsi="Bookman Old Style"/>
          <w:b/>
        </w:rPr>
        <w:t xml:space="preserve">, </w:t>
      </w:r>
      <w:proofErr w:type="spellStart"/>
      <w:r w:rsidRPr="00B95BB6">
        <w:rPr>
          <w:rFonts w:ascii="Bookman Old Style" w:hAnsi="Bookman Old Style"/>
          <w:b/>
          <w:i/>
        </w:rPr>
        <w:t>Oussouye</w:t>
      </w:r>
      <w:proofErr w:type="spellEnd"/>
      <w:r w:rsidRPr="00431D30">
        <w:rPr>
          <w:rFonts w:ascii="Bookman Old Style" w:hAnsi="Bookman Old Style"/>
        </w:rPr>
        <w:t xml:space="preserve"> városába.</w:t>
      </w:r>
    </w:p>
    <w:p w:rsidR="007A7360" w:rsidRDefault="007A7360" w:rsidP="007A7360">
      <w:pPr>
        <w:pStyle w:val="SzTrzs1"/>
        <w:widowControl/>
        <w:ind w:right="-82" w:firstLine="0"/>
        <w:jc w:val="left"/>
        <w:rPr>
          <w:rFonts w:ascii="Bookman Old Style" w:hAnsi="Bookman Old Style"/>
          <w:b/>
          <w:sz w:val="32"/>
          <w:szCs w:val="32"/>
        </w:rPr>
      </w:pPr>
      <w:r w:rsidRPr="00283605">
        <w:rPr>
          <w:rFonts w:ascii="Bookman Old Style" w:hAnsi="Bookman Old Style"/>
          <w:b/>
        </w:rPr>
        <w:t xml:space="preserve">január </w:t>
      </w:r>
      <w:r w:rsidRPr="00283605">
        <w:rPr>
          <w:rFonts w:ascii="Bookman Old Style" w:hAnsi="Bookman Old Style"/>
          <w:b/>
          <w:sz w:val="32"/>
          <w:szCs w:val="32"/>
        </w:rPr>
        <w:t>13</w:t>
      </w:r>
    </w:p>
    <w:p w:rsidR="007A7360" w:rsidRDefault="007A7360" w:rsidP="007A7360">
      <w:pPr>
        <w:pStyle w:val="SzTrzs1"/>
        <w:widowControl/>
        <w:pBdr>
          <w:bottom w:val="single" w:sz="4" w:space="1" w:color="auto"/>
        </w:pBdr>
        <w:ind w:right="-82" w:firstLine="0"/>
        <w:jc w:val="left"/>
        <w:rPr>
          <w:rFonts w:ascii="Bookman Old Style" w:hAnsi="Bookman Old Style"/>
        </w:rPr>
      </w:pPr>
      <w:r w:rsidRPr="00283605">
        <w:rPr>
          <w:rFonts w:ascii="Bookman Old Style" w:hAnsi="Bookman Old Style"/>
        </w:rPr>
        <w:tab/>
      </w:r>
      <w:r w:rsidRPr="00283605">
        <w:rPr>
          <w:rFonts w:ascii="Bookman Old Style" w:hAnsi="Bookman Old Style"/>
          <w:b/>
        </w:rPr>
        <w:t>1937</w:t>
      </w:r>
      <w:r w:rsidRPr="00283605">
        <w:rPr>
          <w:rFonts w:ascii="Bookman Old Style" w:hAnsi="Bookman Old Style"/>
        </w:rPr>
        <w:t>-ben Martos városában (Spanyolország) szenvedett vértanúságot</w:t>
      </w:r>
      <w:r>
        <w:rPr>
          <w:rFonts w:ascii="Bookman Old Style" w:hAnsi="Bookman Old Style"/>
        </w:rPr>
        <w:t>. 2014-ben avatták boldoggá.</w:t>
      </w:r>
    </w:p>
    <w:p w:rsidR="007A7360" w:rsidRPr="00D27937" w:rsidRDefault="007A7360" w:rsidP="007A7360">
      <w:pPr>
        <w:pStyle w:val="SzTrzs1"/>
        <w:widowControl/>
        <w:pBdr>
          <w:bottom w:val="single" w:sz="4" w:space="1" w:color="auto"/>
        </w:pBdr>
        <w:ind w:right="-82" w:firstLine="0"/>
        <w:jc w:val="right"/>
        <w:rPr>
          <w:rFonts w:ascii="Bookman Old Style" w:hAnsi="Bookman Old Style"/>
          <w:b/>
          <w:color w:val="7030A0"/>
          <w:sz w:val="22"/>
          <w:szCs w:val="22"/>
        </w:rPr>
      </w:pPr>
      <w:r w:rsidRPr="00D27937">
        <w:rPr>
          <w:rFonts w:ascii="Bookman Old Style" w:hAnsi="Bookman Old Style"/>
          <w:b/>
          <w:color w:val="7030A0"/>
          <w:sz w:val="22"/>
          <w:szCs w:val="22"/>
        </w:rPr>
        <w:t>100 éve ezen a napon halt meg Temesváron Olejovics János rendtársunk.</w:t>
      </w:r>
    </w:p>
    <w:p w:rsidR="00FA1F22" w:rsidRPr="00431D30" w:rsidRDefault="00FA1F22" w:rsidP="00FA1F22">
      <w:pPr>
        <w:pStyle w:val="SzTrzs1"/>
        <w:widowControl/>
        <w:ind w:right="-82" w:firstLine="0"/>
        <w:rPr>
          <w:rFonts w:ascii="Bookman Old Style" w:hAnsi="Bookman Old Style"/>
          <w:b/>
          <w:sz w:val="32"/>
        </w:rPr>
      </w:pPr>
      <w:r w:rsidRPr="00431D30">
        <w:rPr>
          <w:rFonts w:ascii="Bookman Old Style" w:hAnsi="Bookman Old Style"/>
          <w:b/>
        </w:rPr>
        <w:t xml:space="preserve">január </w:t>
      </w:r>
      <w:r w:rsidRPr="00431D30">
        <w:rPr>
          <w:rFonts w:ascii="Bookman Old Style" w:hAnsi="Bookman Old Style"/>
          <w:b/>
          <w:sz w:val="32"/>
        </w:rPr>
        <w:t>14</w:t>
      </w:r>
    </w:p>
    <w:p w:rsidR="00FA1F22" w:rsidRPr="00431D30" w:rsidRDefault="00FA1F22" w:rsidP="00FA1F22">
      <w:pPr>
        <w:pStyle w:val="SzTrzs1"/>
        <w:widowControl/>
        <w:ind w:right="-82" w:firstLine="0"/>
        <w:rPr>
          <w:rFonts w:ascii="Bookman Old Style" w:hAnsi="Bookman Old Style"/>
        </w:rPr>
      </w:pPr>
      <w:r w:rsidRPr="00431D30">
        <w:rPr>
          <w:rFonts w:ascii="Bookman Old Style" w:hAnsi="Bookman Old Style"/>
        </w:rPr>
        <w:tab/>
      </w:r>
      <w:r w:rsidRPr="00431D30">
        <w:rPr>
          <w:rFonts w:ascii="Bookman Old Style" w:hAnsi="Bookman Old Style"/>
          <w:b/>
        </w:rPr>
        <w:t>1614</w:t>
      </w:r>
      <w:r w:rsidRPr="00431D30">
        <w:rPr>
          <w:rFonts w:ascii="Bookman Old Style" w:hAnsi="Bookman Old Style"/>
        </w:rPr>
        <w:t xml:space="preserve">-ben ezen a napon egyesült a Kalazancius által létrehozott „Kegyes Iskola” az Isten Anyjáról nevezett szerzetesrenddel (amelyet </w:t>
      </w:r>
      <w:proofErr w:type="spellStart"/>
      <w:r w:rsidRPr="00431D30">
        <w:rPr>
          <w:rFonts w:ascii="Bookman Old Style" w:hAnsi="Bookman Old Style"/>
        </w:rPr>
        <w:t>Leonardi</w:t>
      </w:r>
      <w:proofErr w:type="spellEnd"/>
      <w:r w:rsidRPr="00431D30">
        <w:rPr>
          <w:rFonts w:ascii="Bookman Old Style" w:hAnsi="Bookman Old Style"/>
        </w:rPr>
        <w:t xml:space="preserve"> Szent János alapított; Boldog </w:t>
      </w:r>
      <w:r>
        <w:rPr>
          <w:rFonts w:ascii="Bookman Old Style" w:hAnsi="Bookman Old Style"/>
        </w:rPr>
        <w:t>Pietro Casani is ehhez a kongregációhoz</w:t>
      </w:r>
      <w:r w:rsidRPr="00431D30">
        <w:rPr>
          <w:rFonts w:ascii="Bookman Old Style" w:hAnsi="Bookman Old Style"/>
        </w:rPr>
        <w:t xml:space="preserve"> tartozott). Kalazanciust megerősítették az iskola vezetésének tisztségében.</w:t>
      </w:r>
    </w:p>
    <w:p w:rsidR="00FA1F22" w:rsidRPr="00431D30" w:rsidRDefault="00FA1F22" w:rsidP="00FA1F22">
      <w:pPr>
        <w:pStyle w:val="SzTrzs1"/>
        <w:widowControl/>
        <w:pBdr>
          <w:bottom w:val="single" w:sz="4" w:space="1" w:color="auto"/>
        </w:pBdr>
        <w:ind w:right="-82" w:firstLine="0"/>
        <w:rPr>
          <w:rFonts w:ascii="Bookman Old Style" w:hAnsi="Bookman Old Style"/>
        </w:rPr>
      </w:pPr>
      <w:r w:rsidRPr="00431D30">
        <w:rPr>
          <w:rFonts w:ascii="Bookman Old Style" w:hAnsi="Bookman Old Style"/>
        </w:rPr>
        <w:tab/>
      </w:r>
      <w:r w:rsidRPr="00431D30">
        <w:rPr>
          <w:rFonts w:ascii="Bookman Old Style" w:hAnsi="Bookman Old Style"/>
          <w:b/>
        </w:rPr>
        <w:t>1857</w:t>
      </w:r>
      <w:r w:rsidRPr="00431D30">
        <w:rPr>
          <w:rFonts w:ascii="Bookman Old Style" w:hAnsi="Bookman Old Style"/>
        </w:rPr>
        <w:t xml:space="preserve">-ben ezen a napon érkeztek meg az első piarista misszionáriusok </w:t>
      </w:r>
      <w:r w:rsidRPr="00B95BB6">
        <w:rPr>
          <w:rFonts w:ascii="Bookman Old Style" w:hAnsi="Bookman Old Style"/>
          <w:b/>
          <w:i/>
        </w:rPr>
        <w:t>Amerikába:</w:t>
      </w:r>
      <w:r w:rsidRPr="00B95BB6">
        <w:rPr>
          <w:rFonts w:ascii="Bookman Old Style" w:hAnsi="Bookman Old Style"/>
          <w:b/>
        </w:rPr>
        <w:t xml:space="preserve"> </w:t>
      </w:r>
      <w:r w:rsidR="007352A2">
        <w:rPr>
          <w:rFonts w:ascii="Bookman Old Style" w:hAnsi="Bookman Old Style"/>
          <w:b/>
          <w:i/>
        </w:rPr>
        <w:t>K</w:t>
      </w:r>
      <w:r w:rsidRPr="00B95BB6">
        <w:rPr>
          <w:rFonts w:ascii="Bookman Old Style" w:hAnsi="Bookman Old Style"/>
          <w:b/>
          <w:i/>
        </w:rPr>
        <w:t>uba</w:t>
      </w:r>
      <w:r w:rsidRPr="00431D30">
        <w:rPr>
          <w:rFonts w:ascii="Bookman Old Style" w:hAnsi="Bookman Old Style"/>
        </w:rPr>
        <w:t xml:space="preserve"> szigetére.</w:t>
      </w:r>
    </w:p>
    <w:p w:rsidR="00FA1F22" w:rsidRPr="00431D30" w:rsidRDefault="00FA1F22" w:rsidP="00FA1F22">
      <w:pPr>
        <w:pStyle w:val="SzTrzs1"/>
        <w:widowControl/>
        <w:ind w:right="-82" w:firstLine="0"/>
        <w:rPr>
          <w:rFonts w:ascii="Bookman Old Style" w:hAnsi="Bookman Old Style"/>
          <w:b/>
          <w:sz w:val="32"/>
        </w:rPr>
      </w:pPr>
      <w:r w:rsidRPr="00431D30">
        <w:rPr>
          <w:rFonts w:ascii="Bookman Old Style" w:hAnsi="Bookman Old Style"/>
          <w:b/>
        </w:rPr>
        <w:t>január</w:t>
      </w:r>
      <w:r w:rsidRPr="00431D30">
        <w:rPr>
          <w:rFonts w:ascii="Bookman Old Style" w:hAnsi="Bookman Old Style"/>
        </w:rPr>
        <w:t xml:space="preserve"> </w:t>
      </w:r>
      <w:r w:rsidRPr="00431D30">
        <w:rPr>
          <w:rFonts w:ascii="Bookman Old Style" w:hAnsi="Bookman Old Style"/>
          <w:b/>
          <w:sz w:val="32"/>
        </w:rPr>
        <w:t>15</w:t>
      </w:r>
    </w:p>
    <w:p w:rsidR="00FA1F22" w:rsidRDefault="00FA1F22" w:rsidP="00FA1F22">
      <w:pPr>
        <w:pStyle w:val="SzTrzs1"/>
        <w:widowControl/>
        <w:pBdr>
          <w:bottom w:val="single" w:sz="4" w:space="1" w:color="auto"/>
        </w:pBdr>
        <w:ind w:right="-82" w:firstLine="0"/>
        <w:rPr>
          <w:rFonts w:ascii="Bookman Old Style" w:hAnsi="Bookman Old Style"/>
        </w:rPr>
      </w:pPr>
      <w:r w:rsidRPr="00431D30">
        <w:rPr>
          <w:rFonts w:ascii="Bookman Old Style" w:hAnsi="Bookman Old Style"/>
        </w:rPr>
        <w:tab/>
      </w:r>
      <w:r w:rsidRPr="00431D30">
        <w:rPr>
          <w:rFonts w:ascii="Bookman Old Style" w:hAnsi="Bookman Old Style"/>
          <w:b/>
        </w:rPr>
        <w:t>1643</w:t>
      </w:r>
      <w:r w:rsidRPr="00431D30">
        <w:rPr>
          <w:rFonts w:ascii="Bookman Old Style" w:hAnsi="Bookman Old Style"/>
        </w:rPr>
        <w:t>-ban ezen a napon vonták meg Kalazancius atyánktól a „Minister Generalis” tisztséget.</w:t>
      </w:r>
    </w:p>
    <w:p w:rsidR="00FA1F22" w:rsidRDefault="00FA1F22" w:rsidP="00FA1F22">
      <w:pPr>
        <w:pStyle w:val="SzTrzs1"/>
        <w:widowControl/>
        <w:ind w:right="-82" w:firstLine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január </w:t>
      </w:r>
      <w:r w:rsidRPr="005B49CB">
        <w:rPr>
          <w:rFonts w:ascii="Bookman Old Style" w:hAnsi="Bookman Old Style"/>
          <w:b/>
          <w:sz w:val="32"/>
          <w:szCs w:val="32"/>
        </w:rPr>
        <w:t>16</w:t>
      </w:r>
    </w:p>
    <w:p w:rsidR="00FA1F22" w:rsidRPr="005B49CB" w:rsidRDefault="00FA1F22" w:rsidP="00FA1F22">
      <w:pPr>
        <w:pStyle w:val="SzTrzs1"/>
        <w:widowControl/>
        <w:pBdr>
          <w:bottom w:val="single" w:sz="4" w:space="1" w:color="auto"/>
        </w:pBdr>
        <w:ind w:right="-82" w:firstLine="0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2017-ben ezen a napon alakult meg a </w:t>
      </w:r>
      <w:r w:rsidRPr="00B95BB6">
        <w:rPr>
          <w:rFonts w:ascii="Bookman Old Style" w:hAnsi="Bookman Old Style"/>
          <w:b/>
          <w:i/>
        </w:rPr>
        <w:t>Brazília-Bolívia rendtartomány</w:t>
      </w:r>
      <w:r>
        <w:rPr>
          <w:rFonts w:ascii="Bookman Old Style" w:hAnsi="Bookman Old Style"/>
        </w:rPr>
        <w:t>.</w:t>
      </w:r>
    </w:p>
    <w:p w:rsidR="00FA1F22" w:rsidRPr="00431D30" w:rsidRDefault="00FA1F22" w:rsidP="00FA1F22">
      <w:pPr>
        <w:pStyle w:val="SzTrzs1"/>
        <w:widowControl/>
        <w:ind w:right="-82" w:firstLine="0"/>
        <w:rPr>
          <w:rFonts w:ascii="Bookman Old Style" w:hAnsi="Bookman Old Style"/>
          <w:b/>
          <w:sz w:val="32"/>
        </w:rPr>
      </w:pPr>
      <w:r w:rsidRPr="00431D30">
        <w:rPr>
          <w:rFonts w:ascii="Bookman Old Style" w:hAnsi="Bookman Old Style"/>
          <w:b/>
        </w:rPr>
        <w:t xml:space="preserve">január </w:t>
      </w:r>
      <w:r w:rsidRPr="00431D30">
        <w:rPr>
          <w:rFonts w:ascii="Bookman Old Style" w:hAnsi="Bookman Old Style"/>
          <w:b/>
          <w:sz w:val="32"/>
        </w:rPr>
        <w:t>17</w:t>
      </w:r>
    </w:p>
    <w:p w:rsidR="00FA1F22" w:rsidRPr="00431D30" w:rsidRDefault="00FA1F22" w:rsidP="00FA1F22">
      <w:pPr>
        <w:pStyle w:val="SzTrzs1"/>
        <w:widowControl/>
        <w:pBdr>
          <w:bottom w:val="single" w:sz="4" w:space="1" w:color="auto"/>
        </w:pBdr>
        <w:ind w:right="-82" w:firstLine="0"/>
        <w:rPr>
          <w:rFonts w:ascii="Bookman Old Style" w:hAnsi="Bookman Old Style"/>
        </w:rPr>
      </w:pPr>
      <w:r w:rsidRPr="00431D30">
        <w:rPr>
          <w:rFonts w:ascii="Bookman Old Style" w:hAnsi="Bookman Old Style"/>
          <w:b/>
          <w:sz w:val="32"/>
        </w:rPr>
        <w:tab/>
      </w:r>
      <w:r w:rsidRPr="00431D30">
        <w:rPr>
          <w:rFonts w:ascii="Bookman Old Style" w:hAnsi="Bookman Old Style"/>
        </w:rPr>
        <w:tab/>
      </w:r>
      <w:r w:rsidRPr="00431D30">
        <w:rPr>
          <w:rFonts w:ascii="Bookman Old Style" w:hAnsi="Bookman Old Style"/>
        </w:rPr>
        <w:tab/>
      </w:r>
      <w:r w:rsidRPr="00431D30">
        <w:rPr>
          <w:rFonts w:ascii="Bookman Old Style" w:hAnsi="Bookman Old Style"/>
          <w:i/>
        </w:rPr>
        <w:t>Nemes György 1953</w:t>
      </w:r>
      <w:r w:rsidRPr="00431D3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431D30">
        <w:rPr>
          <w:rFonts w:ascii="Bookman Old Style" w:hAnsi="Bookman Old Style"/>
        </w:rPr>
        <w:t>Vác</w:t>
      </w:r>
    </w:p>
    <w:p w:rsidR="00FA1F22" w:rsidRPr="00431D30" w:rsidRDefault="00FA1F22" w:rsidP="00FA1F22">
      <w:pPr>
        <w:pStyle w:val="SzTrzs1"/>
        <w:widowControl/>
        <w:ind w:right="-82" w:firstLine="0"/>
        <w:rPr>
          <w:rFonts w:ascii="Bookman Old Style" w:hAnsi="Bookman Old Style"/>
          <w:b/>
          <w:sz w:val="32"/>
        </w:rPr>
      </w:pPr>
      <w:r w:rsidRPr="00431D30">
        <w:rPr>
          <w:rFonts w:ascii="Bookman Old Style" w:hAnsi="Bookman Old Style"/>
          <w:b/>
        </w:rPr>
        <w:t xml:space="preserve">január </w:t>
      </w:r>
      <w:r w:rsidRPr="00431D30">
        <w:rPr>
          <w:rFonts w:ascii="Bookman Old Style" w:hAnsi="Bookman Old Style"/>
          <w:b/>
          <w:sz w:val="32"/>
        </w:rPr>
        <w:t>19</w:t>
      </w:r>
    </w:p>
    <w:p w:rsidR="00FA1F22" w:rsidRPr="00431D30" w:rsidRDefault="00FA1F22" w:rsidP="00FA1F22">
      <w:pPr>
        <w:pStyle w:val="SzTrzs1"/>
        <w:widowControl/>
        <w:pBdr>
          <w:bottom w:val="single" w:sz="4" w:space="1" w:color="auto"/>
        </w:pBdr>
        <w:ind w:right="-82" w:firstLine="708"/>
        <w:rPr>
          <w:rFonts w:ascii="Bookman Old Style" w:hAnsi="Bookman Old Style"/>
        </w:rPr>
      </w:pPr>
      <w:r w:rsidRPr="00431D30">
        <w:rPr>
          <w:rFonts w:ascii="Bookman Old Style" w:hAnsi="Bookman Old Style"/>
        </w:rPr>
        <w:t xml:space="preserve">Ezen a napon emlékeznek meg Rómában a </w:t>
      </w:r>
      <w:r w:rsidRPr="00B95BB6">
        <w:rPr>
          <w:rFonts w:ascii="Bookman Old Style" w:hAnsi="Bookman Old Style"/>
          <w:b/>
          <w:i/>
        </w:rPr>
        <w:t>Szent Pantaleon templom felszenteléséről</w:t>
      </w:r>
      <w:r w:rsidRPr="00431D30">
        <w:rPr>
          <w:rFonts w:ascii="Bookman Old Style" w:hAnsi="Bookman Old Style"/>
        </w:rPr>
        <w:t xml:space="preserve">, amelyet 1853-ban </w:t>
      </w:r>
      <w:proofErr w:type="spellStart"/>
      <w:r>
        <w:rPr>
          <w:rFonts w:ascii="Bookman Old Style" w:hAnsi="Bookman Old Style"/>
        </w:rPr>
        <w:t>Costantino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Pr="00431D30">
        <w:rPr>
          <w:rFonts w:ascii="Bookman Old Style" w:hAnsi="Bookman Old Style"/>
        </w:rPr>
        <w:t>Patrizi</w:t>
      </w:r>
      <w:proofErr w:type="spellEnd"/>
      <w:r w:rsidRPr="00431D30">
        <w:rPr>
          <w:rFonts w:ascii="Bookman Old Style" w:hAnsi="Bookman Old Style"/>
        </w:rPr>
        <w:t xml:space="preserve"> bíboros végzett.</w:t>
      </w:r>
    </w:p>
    <w:p w:rsidR="00FA1F22" w:rsidRPr="00431D30" w:rsidRDefault="00FA1F22" w:rsidP="00FA1F22">
      <w:pPr>
        <w:pStyle w:val="SzTrzs1"/>
        <w:widowControl/>
        <w:ind w:right="-82" w:firstLine="0"/>
        <w:rPr>
          <w:rFonts w:ascii="Bookman Old Style" w:hAnsi="Bookman Old Style"/>
          <w:b/>
          <w:sz w:val="32"/>
        </w:rPr>
      </w:pPr>
      <w:r w:rsidRPr="00431D30">
        <w:rPr>
          <w:rFonts w:ascii="Bookman Old Style" w:hAnsi="Bookman Old Style"/>
          <w:b/>
        </w:rPr>
        <w:t>január</w:t>
      </w:r>
      <w:r w:rsidRPr="00431D30">
        <w:rPr>
          <w:rFonts w:ascii="Bookman Old Style" w:hAnsi="Bookman Old Style"/>
        </w:rPr>
        <w:t xml:space="preserve"> </w:t>
      </w:r>
      <w:r w:rsidRPr="00431D30">
        <w:rPr>
          <w:rFonts w:ascii="Bookman Old Style" w:hAnsi="Bookman Old Style"/>
          <w:b/>
          <w:sz w:val="32"/>
        </w:rPr>
        <w:t>21</w:t>
      </w:r>
      <w:bookmarkStart w:id="0" w:name="_GoBack"/>
      <w:bookmarkEnd w:id="0"/>
    </w:p>
    <w:p w:rsidR="00FA1F22" w:rsidRPr="00431D30" w:rsidRDefault="00FA1F22" w:rsidP="00FA1F22">
      <w:pPr>
        <w:pStyle w:val="SzTrzs1"/>
        <w:widowControl/>
        <w:pBdr>
          <w:bottom w:val="single" w:sz="4" w:space="1" w:color="auto"/>
        </w:pBdr>
        <w:ind w:right="-82" w:firstLine="0"/>
        <w:rPr>
          <w:rFonts w:ascii="Bookman Old Style" w:hAnsi="Bookman Old Style"/>
        </w:rPr>
      </w:pPr>
      <w:r w:rsidRPr="00431D30">
        <w:rPr>
          <w:rFonts w:ascii="Bookman Old Style" w:hAnsi="Bookman Old Style"/>
        </w:rPr>
        <w:tab/>
      </w:r>
      <w:r w:rsidRPr="00431D30">
        <w:rPr>
          <w:rFonts w:ascii="Bookman Old Style" w:hAnsi="Bookman Old Style"/>
          <w:b/>
        </w:rPr>
        <w:t>1890</w:t>
      </w:r>
      <w:r w:rsidRPr="00431D30">
        <w:rPr>
          <w:rFonts w:ascii="Bookman Old Style" w:hAnsi="Bookman Old Style"/>
        </w:rPr>
        <w:t xml:space="preserve">-ben ezen a </w:t>
      </w:r>
      <w:r w:rsidRPr="00E655D4">
        <w:rPr>
          <w:rFonts w:ascii="Bookman Old Style" w:hAnsi="Bookman Old Style"/>
          <w:color w:val="2F5496" w:themeColor="accent5" w:themeShade="BF"/>
        </w:rPr>
        <w:t>napon</w:t>
      </w:r>
      <w:r w:rsidRPr="00431D30">
        <w:rPr>
          <w:rFonts w:ascii="Bookman Old Style" w:hAnsi="Bookman Old Style"/>
        </w:rPr>
        <w:t xml:space="preserve"> írta alá XIII. Leó pápa </w:t>
      </w:r>
      <w:r w:rsidRPr="00A669F3">
        <w:rPr>
          <w:rFonts w:ascii="Bookman Old Style" w:hAnsi="Bookman Old Style"/>
          <w:b/>
          <w:i/>
          <w:color w:val="0070C0"/>
        </w:rPr>
        <w:t>Pirrotti Pompilius</w:t>
      </w:r>
      <w:r w:rsidRPr="00431D30">
        <w:rPr>
          <w:rFonts w:ascii="Bookman Old Style" w:hAnsi="Bookman Old Style"/>
        </w:rPr>
        <w:t xml:space="preserve"> boldoggá avatási</w:t>
      </w:r>
      <w:r w:rsidRPr="00DF70CA">
        <w:rPr>
          <w:rFonts w:ascii="Bookman Old Style" w:hAnsi="Bookman Old Style"/>
        </w:rPr>
        <w:t xml:space="preserve"> </w:t>
      </w:r>
      <w:proofErr w:type="spellStart"/>
      <w:r w:rsidRPr="00431D30">
        <w:rPr>
          <w:rFonts w:ascii="Bookman Old Style" w:hAnsi="Bookman Old Style"/>
        </w:rPr>
        <w:t>brevéjét</w:t>
      </w:r>
      <w:proofErr w:type="spellEnd"/>
      <w:r w:rsidRPr="00431D30">
        <w:rPr>
          <w:rFonts w:ascii="Bookman Old Style" w:hAnsi="Bookman Old Style"/>
        </w:rPr>
        <w:t>.</w:t>
      </w:r>
    </w:p>
    <w:p w:rsidR="00FA1F22" w:rsidRPr="00431D30" w:rsidRDefault="00FA1F22" w:rsidP="00FA1F22">
      <w:pPr>
        <w:pStyle w:val="SzTrzs1"/>
        <w:widowControl/>
        <w:ind w:right="-82" w:firstLine="0"/>
        <w:rPr>
          <w:rFonts w:ascii="Bookman Old Style" w:hAnsi="Bookman Old Style"/>
          <w:b/>
          <w:sz w:val="32"/>
        </w:rPr>
      </w:pPr>
      <w:r w:rsidRPr="00431D30">
        <w:rPr>
          <w:rFonts w:ascii="Bookman Old Style" w:hAnsi="Bookman Old Style"/>
          <w:b/>
        </w:rPr>
        <w:t>január</w:t>
      </w:r>
      <w:r w:rsidRPr="00431D30">
        <w:rPr>
          <w:rFonts w:ascii="Bookman Old Style" w:hAnsi="Bookman Old Style"/>
        </w:rPr>
        <w:t xml:space="preserve"> </w:t>
      </w:r>
      <w:r w:rsidRPr="00431D30">
        <w:rPr>
          <w:rFonts w:ascii="Bookman Old Style" w:hAnsi="Bookman Old Style"/>
          <w:b/>
          <w:sz w:val="32"/>
        </w:rPr>
        <w:t>22</w:t>
      </w:r>
    </w:p>
    <w:p w:rsidR="00FA1F22" w:rsidRDefault="00FA1F22" w:rsidP="00FA1F22">
      <w:pPr>
        <w:pStyle w:val="SzTrzs1"/>
        <w:widowControl/>
        <w:pBdr>
          <w:bottom w:val="single" w:sz="4" w:space="1" w:color="auto"/>
        </w:pBdr>
        <w:ind w:right="-82" w:firstLine="0"/>
        <w:rPr>
          <w:rFonts w:ascii="Bookman Old Style" w:hAnsi="Bookman Old Style"/>
        </w:rPr>
      </w:pPr>
      <w:r>
        <w:rPr>
          <w:rFonts w:ascii="Bookman Old Style" w:hAnsi="Bookman Old Style"/>
          <w:i/>
        </w:rPr>
        <w:tab/>
      </w:r>
      <w:r w:rsidRPr="00E655D4">
        <w:rPr>
          <w:rFonts w:ascii="Bookman Old Style" w:hAnsi="Bookman Old Style"/>
          <w:b/>
          <w:i/>
          <w:color w:val="2F5496" w:themeColor="accent5" w:themeShade="BF"/>
        </w:rPr>
        <w:t>Pallotti Szent Vince</w:t>
      </w:r>
      <w:r w:rsidRPr="00E655D4">
        <w:rPr>
          <w:rFonts w:ascii="Bookman Old Style" w:hAnsi="Bookman Old Style"/>
          <w:color w:val="2F5496" w:themeColor="accent5" w:themeShade="BF"/>
        </w:rPr>
        <w:t xml:space="preserve"> </w:t>
      </w:r>
      <w:r>
        <w:rPr>
          <w:rFonts w:ascii="Bookman Old Style" w:hAnsi="Bookman Old Style"/>
        </w:rPr>
        <w:t>(1795-1850), a pallottínusok</w:t>
      </w:r>
      <w:r w:rsidRPr="00431D30">
        <w:rPr>
          <w:rFonts w:ascii="Bookman Old Style" w:hAnsi="Bookman Old Style"/>
        </w:rPr>
        <w:t xml:space="preserve"> alapítójának </w:t>
      </w:r>
      <w:r>
        <w:rPr>
          <w:rFonts w:ascii="Bookman Old Style" w:hAnsi="Bookman Old Style"/>
        </w:rPr>
        <w:t xml:space="preserve">liturgikus </w:t>
      </w:r>
      <w:r w:rsidRPr="00431D30">
        <w:rPr>
          <w:rFonts w:ascii="Bookman Old Style" w:hAnsi="Bookman Old Style"/>
        </w:rPr>
        <w:t>emléknapja, a római San Pantaleo iskolánknak volt diákja.</w:t>
      </w:r>
    </w:p>
    <w:p w:rsidR="00FA1F22" w:rsidRPr="00431D30" w:rsidRDefault="00FA1F22" w:rsidP="00FA1F22">
      <w:pPr>
        <w:pStyle w:val="SzTrzs1"/>
        <w:widowControl/>
        <w:ind w:right="-82" w:firstLine="0"/>
        <w:rPr>
          <w:rFonts w:ascii="Bookman Old Style" w:hAnsi="Bookman Old Style"/>
          <w:b/>
          <w:sz w:val="32"/>
        </w:rPr>
      </w:pPr>
      <w:r w:rsidRPr="00431D30">
        <w:rPr>
          <w:rFonts w:ascii="Bookman Old Style" w:hAnsi="Bookman Old Style"/>
          <w:b/>
        </w:rPr>
        <w:t>január</w:t>
      </w:r>
      <w:r w:rsidRPr="00431D30">
        <w:rPr>
          <w:rFonts w:ascii="Bookman Old Style" w:hAnsi="Bookman Old Style"/>
        </w:rPr>
        <w:t xml:space="preserve"> </w:t>
      </w:r>
      <w:r w:rsidRPr="00431D30">
        <w:rPr>
          <w:rFonts w:ascii="Bookman Old Style" w:hAnsi="Bookman Old Style"/>
          <w:b/>
          <w:sz w:val="32"/>
        </w:rPr>
        <w:t>24</w:t>
      </w:r>
    </w:p>
    <w:p w:rsidR="00FA1F22" w:rsidRPr="007352A2" w:rsidRDefault="00FA1F22" w:rsidP="00FA1F22">
      <w:pPr>
        <w:pStyle w:val="SzTrzs1"/>
        <w:widowControl/>
        <w:pBdr>
          <w:bottom w:val="single" w:sz="4" w:space="1" w:color="auto"/>
        </w:pBdr>
        <w:ind w:right="-82" w:firstLine="708"/>
        <w:rPr>
          <w:rFonts w:ascii="Bookman Old Style" w:hAnsi="Bookman Old Style"/>
          <w:szCs w:val="24"/>
        </w:rPr>
      </w:pPr>
      <w:r w:rsidRPr="00431D30">
        <w:rPr>
          <w:rFonts w:ascii="Bookman Old Style" w:hAnsi="Bookman Old Style"/>
        </w:rPr>
        <w:t xml:space="preserve">VII. Sándor pápa </w:t>
      </w:r>
      <w:r w:rsidRPr="00431D30">
        <w:rPr>
          <w:rFonts w:ascii="Bookman Old Style" w:hAnsi="Bookman Old Style"/>
          <w:b/>
        </w:rPr>
        <w:t>1656</w:t>
      </w:r>
      <w:r w:rsidRPr="00431D30">
        <w:rPr>
          <w:rFonts w:ascii="Bookman Old Style" w:hAnsi="Bookman Old Style"/>
        </w:rPr>
        <w:t>-ban „</w:t>
      </w:r>
      <w:proofErr w:type="spellStart"/>
      <w:r w:rsidRPr="00B95BB6">
        <w:rPr>
          <w:rFonts w:ascii="Bookman Old Style" w:hAnsi="Bookman Old Style"/>
          <w:b/>
          <w:i/>
        </w:rPr>
        <w:t>Dudum</w:t>
      </w:r>
      <w:proofErr w:type="spellEnd"/>
      <w:r w:rsidRPr="00B95BB6">
        <w:rPr>
          <w:rFonts w:ascii="Bookman Old Style" w:hAnsi="Bookman Old Style"/>
          <w:b/>
          <w:i/>
        </w:rPr>
        <w:t xml:space="preserve"> </w:t>
      </w:r>
      <w:proofErr w:type="spellStart"/>
      <w:r w:rsidRPr="00B95BB6">
        <w:rPr>
          <w:rFonts w:ascii="Bookman Old Style" w:hAnsi="Bookman Old Style"/>
          <w:b/>
          <w:i/>
        </w:rPr>
        <w:t>felicis</w:t>
      </w:r>
      <w:proofErr w:type="spellEnd"/>
      <w:r w:rsidRPr="00431D30">
        <w:rPr>
          <w:rFonts w:ascii="Bookman Old Style" w:hAnsi="Bookman Old Style"/>
        </w:rPr>
        <w:t xml:space="preserve">” kezdetű </w:t>
      </w:r>
      <w:proofErr w:type="spellStart"/>
      <w:r w:rsidRPr="00431D30">
        <w:rPr>
          <w:rFonts w:ascii="Bookman Old Style" w:hAnsi="Bookman Old Style"/>
        </w:rPr>
        <w:t>brevéjével</w:t>
      </w:r>
      <w:proofErr w:type="spellEnd"/>
      <w:r w:rsidRPr="00431D30">
        <w:rPr>
          <w:rFonts w:ascii="Bookman Old Style" w:hAnsi="Bookman Old Style"/>
        </w:rPr>
        <w:t xml:space="preserve"> ezen a </w:t>
      </w:r>
      <w:r w:rsidRPr="007352A2">
        <w:rPr>
          <w:rFonts w:ascii="Bookman Old Style" w:hAnsi="Bookman Old Style"/>
          <w:szCs w:val="24"/>
        </w:rPr>
        <w:t>napon állította vissza a Kegyes Iskolákat egyszerű fogadalmas szerzetesrenddé.</w:t>
      </w:r>
    </w:p>
    <w:p w:rsidR="007A7360" w:rsidRDefault="007A7360" w:rsidP="00FA1F22">
      <w:pPr>
        <w:pStyle w:val="SzTrzs1"/>
        <w:widowControl/>
        <w:ind w:right="-82" w:firstLine="0"/>
        <w:rPr>
          <w:rFonts w:ascii="Bookman Old Style" w:hAnsi="Bookman Old Style"/>
          <w:b/>
        </w:rPr>
      </w:pPr>
    </w:p>
    <w:p w:rsidR="007A7360" w:rsidRDefault="007A7360" w:rsidP="00FA1F22">
      <w:pPr>
        <w:pStyle w:val="SzTrzs1"/>
        <w:widowControl/>
        <w:ind w:right="-82" w:firstLine="0"/>
        <w:rPr>
          <w:rFonts w:ascii="Bookman Old Style" w:hAnsi="Bookman Old Style"/>
          <w:b/>
        </w:rPr>
      </w:pPr>
    </w:p>
    <w:p w:rsidR="00FA1F22" w:rsidRPr="00431D30" w:rsidRDefault="00FA1F22" w:rsidP="00FA1F22">
      <w:pPr>
        <w:pStyle w:val="SzTrzs1"/>
        <w:widowControl/>
        <w:ind w:right="-82" w:firstLine="0"/>
        <w:rPr>
          <w:rFonts w:ascii="Bookman Old Style" w:hAnsi="Bookman Old Style"/>
          <w:b/>
          <w:sz w:val="32"/>
        </w:rPr>
      </w:pPr>
      <w:r w:rsidRPr="00431D30">
        <w:rPr>
          <w:rFonts w:ascii="Bookman Old Style" w:hAnsi="Bookman Old Style"/>
          <w:b/>
        </w:rPr>
        <w:lastRenderedPageBreak/>
        <w:t xml:space="preserve">január </w:t>
      </w:r>
      <w:r w:rsidRPr="00431D30">
        <w:rPr>
          <w:rFonts w:ascii="Bookman Old Style" w:hAnsi="Bookman Old Style"/>
          <w:b/>
          <w:sz w:val="32"/>
        </w:rPr>
        <w:t>25</w:t>
      </w:r>
    </w:p>
    <w:p w:rsidR="00FA1F22" w:rsidRDefault="00FA1F22" w:rsidP="00FA1F22">
      <w:pPr>
        <w:pStyle w:val="SzTrzs1"/>
        <w:widowControl/>
        <w:pBdr>
          <w:bottom w:val="single" w:sz="4" w:space="1" w:color="auto"/>
        </w:pBdr>
        <w:ind w:right="-82" w:firstLine="0"/>
        <w:rPr>
          <w:rFonts w:ascii="Bookman Old Style" w:hAnsi="Bookman Old Style"/>
        </w:rPr>
      </w:pPr>
      <w:r w:rsidRPr="00431D30">
        <w:rPr>
          <w:rFonts w:ascii="Bookman Old Style" w:hAnsi="Bookman Old Style"/>
        </w:rPr>
        <w:tab/>
      </w:r>
      <w:r w:rsidRPr="00431D30">
        <w:rPr>
          <w:rFonts w:ascii="Bookman Old Style" w:hAnsi="Bookman Old Style"/>
        </w:rPr>
        <w:tab/>
      </w:r>
      <w:r w:rsidRPr="00431D30">
        <w:rPr>
          <w:rFonts w:ascii="Bookman Old Style" w:hAnsi="Bookman Old Style"/>
        </w:rPr>
        <w:tab/>
      </w:r>
      <w:r w:rsidRPr="00431D30">
        <w:rPr>
          <w:rFonts w:ascii="Bookman Old Style" w:hAnsi="Bookman Old Style"/>
          <w:b/>
        </w:rPr>
        <w:t>Nyeste Pál</w:t>
      </w:r>
      <w:r w:rsidRPr="00431D30">
        <w:rPr>
          <w:rFonts w:ascii="Bookman Old Style" w:hAnsi="Bookman Old Style"/>
        </w:rPr>
        <w:tab/>
      </w:r>
      <w:r w:rsidRPr="00431D30">
        <w:rPr>
          <w:rFonts w:ascii="Bookman Old Style" w:hAnsi="Bookman Old Style"/>
        </w:rPr>
        <w:tab/>
      </w:r>
      <w:r w:rsidRPr="00431D3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Kecskemét</w:t>
      </w:r>
    </w:p>
    <w:p w:rsidR="00D27937" w:rsidRPr="00D27937" w:rsidRDefault="00D27937" w:rsidP="00D27937">
      <w:pPr>
        <w:pStyle w:val="SzTrzs1"/>
        <w:widowControl/>
        <w:pBdr>
          <w:bottom w:val="single" w:sz="4" w:space="1" w:color="auto"/>
        </w:pBdr>
        <w:ind w:right="-82" w:firstLine="0"/>
        <w:jc w:val="right"/>
        <w:rPr>
          <w:rFonts w:ascii="Bookman Old Style" w:hAnsi="Bookman Old Style"/>
          <w:b/>
          <w:color w:val="7030A0"/>
          <w:sz w:val="22"/>
          <w:szCs w:val="22"/>
        </w:rPr>
      </w:pPr>
      <w:r w:rsidRPr="00D27937">
        <w:rPr>
          <w:rFonts w:ascii="Bookman Old Style" w:hAnsi="Bookman Old Style"/>
          <w:b/>
          <w:color w:val="7030A0"/>
          <w:sz w:val="22"/>
          <w:szCs w:val="22"/>
        </w:rPr>
        <w:t>50 éve ezen a napon halt meg Budapesten Mericske Rezső rendtársunk.</w:t>
      </w:r>
    </w:p>
    <w:p w:rsidR="00FA1F22" w:rsidRPr="00431D30" w:rsidRDefault="00FA1F22" w:rsidP="00FA1F22">
      <w:pPr>
        <w:pStyle w:val="SzTrzs1"/>
        <w:widowControl/>
        <w:ind w:right="-82" w:firstLine="0"/>
        <w:rPr>
          <w:rFonts w:ascii="Bookman Old Style" w:hAnsi="Bookman Old Style"/>
          <w:b/>
          <w:sz w:val="32"/>
        </w:rPr>
      </w:pPr>
      <w:r w:rsidRPr="00431D30">
        <w:rPr>
          <w:rFonts w:ascii="Bookman Old Style" w:hAnsi="Bookman Old Style"/>
          <w:b/>
        </w:rPr>
        <w:t>január</w:t>
      </w:r>
      <w:r w:rsidRPr="00431D30">
        <w:rPr>
          <w:rFonts w:ascii="Bookman Old Style" w:hAnsi="Bookman Old Style"/>
        </w:rPr>
        <w:t xml:space="preserve"> </w:t>
      </w:r>
      <w:r w:rsidRPr="00431D30">
        <w:rPr>
          <w:rFonts w:ascii="Bookman Old Style" w:hAnsi="Bookman Old Style"/>
          <w:b/>
          <w:sz w:val="32"/>
        </w:rPr>
        <w:t>26</w:t>
      </w:r>
    </w:p>
    <w:p w:rsidR="00FA1F22" w:rsidRPr="00431D30" w:rsidRDefault="00FA1F22" w:rsidP="00FA1F22">
      <w:pPr>
        <w:pStyle w:val="SzTrzs1"/>
        <w:widowControl/>
        <w:pBdr>
          <w:bottom w:val="single" w:sz="4" w:space="1" w:color="auto"/>
        </w:pBdr>
        <w:ind w:right="-82" w:firstLine="708"/>
        <w:rPr>
          <w:rFonts w:ascii="Bookman Old Style" w:hAnsi="Bookman Old Style"/>
        </w:rPr>
      </w:pPr>
      <w:r w:rsidRPr="00431D30">
        <w:rPr>
          <w:rFonts w:ascii="Bookman Old Style" w:hAnsi="Bookman Old Style"/>
          <w:b/>
        </w:rPr>
        <w:t>1890</w:t>
      </w:r>
      <w:r w:rsidRPr="00431D30">
        <w:rPr>
          <w:rFonts w:ascii="Bookman Old Style" w:hAnsi="Bookman Old Style"/>
        </w:rPr>
        <w:t xml:space="preserve">-ben ezen a napon avatta boldoggá XIII. Leó pápa </w:t>
      </w:r>
      <w:r w:rsidRPr="00A669F3">
        <w:rPr>
          <w:rFonts w:ascii="Bookman Old Style" w:hAnsi="Bookman Old Style"/>
          <w:b/>
          <w:i/>
          <w:color w:val="0070C0"/>
        </w:rPr>
        <w:t>Pirrotti Pompiliust</w:t>
      </w:r>
      <w:r w:rsidRPr="00431D30">
        <w:rPr>
          <w:rFonts w:ascii="Bookman Old Style" w:hAnsi="Bookman Old Style"/>
        </w:rPr>
        <w:t>.</w:t>
      </w:r>
    </w:p>
    <w:p w:rsidR="00FA1F22" w:rsidRPr="00431D30" w:rsidRDefault="00FA1F22" w:rsidP="00FA1F22">
      <w:pPr>
        <w:pStyle w:val="SzTrzs1"/>
        <w:widowControl/>
        <w:ind w:right="-82" w:firstLine="0"/>
        <w:rPr>
          <w:rFonts w:ascii="Bookman Old Style" w:hAnsi="Bookman Old Style"/>
          <w:b/>
          <w:sz w:val="32"/>
        </w:rPr>
      </w:pPr>
      <w:r w:rsidRPr="00431D30">
        <w:rPr>
          <w:rFonts w:ascii="Bookman Old Style" w:hAnsi="Bookman Old Style"/>
          <w:b/>
        </w:rPr>
        <w:t>január</w:t>
      </w:r>
      <w:r w:rsidRPr="00431D30">
        <w:rPr>
          <w:rFonts w:ascii="Bookman Old Style" w:hAnsi="Bookman Old Style"/>
        </w:rPr>
        <w:t xml:space="preserve"> </w:t>
      </w:r>
      <w:r w:rsidRPr="00431D30">
        <w:rPr>
          <w:rFonts w:ascii="Bookman Old Style" w:hAnsi="Bookman Old Style"/>
          <w:b/>
          <w:sz w:val="32"/>
        </w:rPr>
        <w:t>27</w:t>
      </w:r>
    </w:p>
    <w:p w:rsidR="00D27937" w:rsidRPr="00431D30" w:rsidRDefault="00FA1F22" w:rsidP="00FA1F22">
      <w:pPr>
        <w:pStyle w:val="SzTrzs1"/>
        <w:widowControl/>
        <w:pBdr>
          <w:bottom w:val="single" w:sz="4" w:space="1" w:color="auto"/>
        </w:pBdr>
        <w:ind w:right="-82" w:firstLine="0"/>
        <w:rPr>
          <w:rFonts w:ascii="Bookman Old Style" w:hAnsi="Bookman Old Style"/>
        </w:rPr>
      </w:pPr>
      <w:r w:rsidRPr="00431D30">
        <w:rPr>
          <w:rFonts w:ascii="Bookman Old Style" w:hAnsi="Bookman Old Style"/>
        </w:rPr>
        <w:tab/>
      </w:r>
      <w:r w:rsidRPr="00431D30">
        <w:rPr>
          <w:rFonts w:ascii="Bookman Old Style" w:hAnsi="Bookman Old Style"/>
        </w:rPr>
        <w:tab/>
      </w:r>
      <w:r w:rsidRPr="00431D30">
        <w:rPr>
          <w:rFonts w:ascii="Bookman Old Style" w:hAnsi="Bookman Old Style"/>
        </w:rPr>
        <w:tab/>
      </w:r>
      <w:r w:rsidRPr="00431D30">
        <w:rPr>
          <w:rFonts w:ascii="Bookman Old Style" w:hAnsi="Bookman Old Style"/>
          <w:i/>
        </w:rPr>
        <w:t xml:space="preserve">Szabó László </w:t>
      </w:r>
      <w:r w:rsidRPr="00A31B2C">
        <w:rPr>
          <w:rFonts w:ascii="Bookman Old Style" w:hAnsi="Bookman Old Style"/>
          <w:i/>
        </w:rPr>
        <w:t>1977</w:t>
      </w:r>
      <w:r w:rsidRPr="00431D30">
        <w:rPr>
          <w:rFonts w:ascii="Bookman Old Style" w:hAnsi="Bookman Old Style"/>
          <w:b/>
        </w:rPr>
        <w:tab/>
      </w:r>
      <w:r w:rsidRPr="00431D30"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Sátoraljaújhely</w:t>
      </w:r>
    </w:p>
    <w:p w:rsidR="00D27937" w:rsidRDefault="00D27937" w:rsidP="00FA1F22">
      <w:pPr>
        <w:pStyle w:val="SzTrzs1"/>
        <w:widowControl/>
        <w:ind w:right="-82" w:firstLine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január </w:t>
      </w:r>
      <w:r w:rsidRPr="00D27937">
        <w:rPr>
          <w:rFonts w:ascii="Bookman Old Style" w:hAnsi="Bookman Old Style"/>
          <w:b/>
          <w:sz w:val="32"/>
          <w:szCs w:val="32"/>
        </w:rPr>
        <w:t>30</w:t>
      </w:r>
    </w:p>
    <w:p w:rsidR="00D27937" w:rsidRPr="00D27937" w:rsidRDefault="00D27937" w:rsidP="00D27937">
      <w:pPr>
        <w:pStyle w:val="SzTrzs1"/>
        <w:widowControl/>
        <w:pBdr>
          <w:bottom w:val="single" w:sz="4" w:space="1" w:color="auto"/>
        </w:pBdr>
        <w:ind w:right="-82" w:firstLine="0"/>
        <w:jc w:val="right"/>
        <w:rPr>
          <w:rFonts w:ascii="Bookman Old Style" w:hAnsi="Bookman Old Style"/>
          <w:b/>
          <w:color w:val="7030A0"/>
          <w:sz w:val="22"/>
          <w:szCs w:val="22"/>
        </w:rPr>
      </w:pPr>
      <w:r w:rsidRPr="00D27937">
        <w:rPr>
          <w:rFonts w:ascii="Bookman Old Style" w:hAnsi="Bookman Old Style"/>
          <w:b/>
          <w:color w:val="7030A0"/>
          <w:sz w:val="22"/>
          <w:szCs w:val="22"/>
        </w:rPr>
        <w:t>10 éve ezen a napon halt meg Szegeden Miskolczy Kálmán rendtársunk.</w:t>
      </w:r>
    </w:p>
    <w:p w:rsidR="00FA1F22" w:rsidRPr="00431D30" w:rsidRDefault="00FA1F22" w:rsidP="00FA1F22">
      <w:pPr>
        <w:pStyle w:val="SzTrzs1"/>
        <w:widowControl/>
        <w:ind w:right="-82" w:firstLine="0"/>
        <w:rPr>
          <w:rFonts w:ascii="Bookman Old Style" w:hAnsi="Bookman Old Style"/>
          <w:b/>
          <w:sz w:val="32"/>
        </w:rPr>
      </w:pPr>
      <w:r w:rsidRPr="00431D30">
        <w:rPr>
          <w:rFonts w:ascii="Bookman Old Style" w:hAnsi="Bookman Old Style"/>
          <w:b/>
        </w:rPr>
        <w:t>január</w:t>
      </w:r>
      <w:r w:rsidRPr="00431D30">
        <w:rPr>
          <w:rFonts w:ascii="Bookman Old Style" w:hAnsi="Bookman Old Style"/>
        </w:rPr>
        <w:t xml:space="preserve"> </w:t>
      </w:r>
      <w:r w:rsidRPr="00431D30">
        <w:rPr>
          <w:rFonts w:ascii="Bookman Old Style" w:hAnsi="Bookman Old Style"/>
          <w:b/>
          <w:sz w:val="32"/>
        </w:rPr>
        <w:t>31</w:t>
      </w:r>
    </w:p>
    <w:p w:rsidR="00FA1F22" w:rsidRDefault="00FA1F22" w:rsidP="00FA1F22">
      <w:pPr>
        <w:pStyle w:val="SzTrzs1"/>
        <w:widowControl/>
        <w:ind w:right="-82" w:firstLine="708"/>
        <w:rPr>
          <w:rFonts w:ascii="Bookman Old Style" w:hAnsi="Bookman Old Style"/>
        </w:rPr>
      </w:pPr>
      <w:r w:rsidRPr="00431D30">
        <w:rPr>
          <w:rFonts w:ascii="Bookman Old Style" w:hAnsi="Bookman Old Style"/>
        </w:rPr>
        <w:t xml:space="preserve">XV. Gergely pápa </w:t>
      </w:r>
      <w:r w:rsidRPr="00431D30">
        <w:rPr>
          <w:rFonts w:ascii="Bookman Old Style" w:hAnsi="Bookman Old Style"/>
          <w:b/>
        </w:rPr>
        <w:t>1622</w:t>
      </w:r>
      <w:r w:rsidRPr="00431D30">
        <w:rPr>
          <w:rFonts w:ascii="Bookman Old Style" w:hAnsi="Bookman Old Style"/>
        </w:rPr>
        <w:t>-ben a „</w:t>
      </w:r>
      <w:proofErr w:type="spellStart"/>
      <w:r w:rsidRPr="00B95BB6">
        <w:rPr>
          <w:rFonts w:ascii="Bookman Old Style" w:hAnsi="Bookman Old Style"/>
          <w:b/>
          <w:i/>
        </w:rPr>
        <w:t>Sancti</w:t>
      </w:r>
      <w:proofErr w:type="spellEnd"/>
      <w:r w:rsidRPr="00B95BB6">
        <w:rPr>
          <w:rFonts w:ascii="Bookman Old Style" w:hAnsi="Bookman Old Style"/>
          <w:b/>
          <w:i/>
        </w:rPr>
        <w:t xml:space="preserve"> </w:t>
      </w:r>
      <w:proofErr w:type="spellStart"/>
      <w:r w:rsidRPr="00B95BB6">
        <w:rPr>
          <w:rFonts w:ascii="Bookman Old Style" w:hAnsi="Bookman Old Style"/>
          <w:b/>
          <w:i/>
        </w:rPr>
        <w:t>Apostolatus</w:t>
      </w:r>
      <w:proofErr w:type="spellEnd"/>
      <w:r w:rsidRPr="00431D30">
        <w:rPr>
          <w:rFonts w:ascii="Bookman Old Style" w:hAnsi="Bookman Old Style"/>
        </w:rPr>
        <w:t xml:space="preserve">” kezdetű </w:t>
      </w:r>
      <w:proofErr w:type="spellStart"/>
      <w:r w:rsidRPr="00431D30">
        <w:rPr>
          <w:rFonts w:ascii="Bookman Old Style" w:hAnsi="Bookman Old Style"/>
        </w:rPr>
        <w:t>brevéjével</w:t>
      </w:r>
      <w:proofErr w:type="spellEnd"/>
      <w:r w:rsidRPr="00431D30">
        <w:rPr>
          <w:rFonts w:ascii="Bookman Old Style" w:hAnsi="Bookman Old Style"/>
        </w:rPr>
        <w:t xml:space="preserve"> ezen a napon hagyta jóvá rendünk Konstitúcióit.</w:t>
      </w:r>
    </w:p>
    <w:p w:rsidR="00FA1F22" w:rsidRDefault="00FA1F22" w:rsidP="00FA1F22">
      <w:pPr>
        <w:pStyle w:val="SzTrzs1"/>
        <w:widowControl/>
        <w:pBdr>
          <w:bottom w:val="single" w:sz="4" w:space="1" w:color="auto"/>
        </w:pBdr>
        <w:ind w:right="-8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Ezen a napon adjunk hálát a </w:t>
      </w:r>
      <w:r w:rsidRPr="00A669F3">
        <w:rPr>
          <w:rFonts w:ascii="Bookman Old Style" w:hAnsi="Bookman Old Style"/>
          <w:b/>
          <w:i/>
          <w:color w:val="00B050"/>
        </w:rPr>
        <w:t>piarista hivatásokért</w:t>
      </w:r>
      <w:r>
        <w:rPr>
          <w:rFonts w:ascii="Bookman Old Style" w:hAnsi="Bookman Old Style"/>
        </w:rPr>
        <w:t>.</w:t>
      </w:r>
    </w:p>
    <w:p w:rsidR="00A9204E" w:rsidRPr="009702A9" w:rsidRDefault="00A9204E" w:rsidP="00FA1F22">
      <w:pPr>
        <w:jc w:val="both"/>
        <w:rPr>
          <w:rFonts w:ascii="Bookman Old Style" w:hAnsi="Bookman Old Style"/>
          <w:sz w:val="10"/>
          <w:szCs w:val="10"/>
          <w:lang w:val="hu-HU"/>
        </w:rPr>
      </w:pPr>
    </w:p>
    <w:p w:rsidR="00FA1F22" w:rsidRDefault="009702A9" w:rsidP="009702A9">
      <w:pPr>
        <w:jc w:val="center"/>
        <w:rPr>
          <w:rFonts w:ascii="Bookman Old Style" w:hAnsi="Bookman Old Style"/>
          <w:sz w:val="24"/>
          <w:szCs w:val="24"/>
          <w:lang w:val="hu-HU"/>
        </w:rPr>
      </w:pPr>
      <w:r>
        <w:rPr>
          <w:noProof/>
        </w:rPr>
        <w:drawing>
          <wp:inline distT="0" distB="0" distL="0" distR="0">
            <wp:extent cx="3147753" cy="432816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550" cy="4373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2A9" w:rsidRPr="007A7360" w:rsidRDefault="009702A9" w:rsidP="009702A9">
      <w:pPr>
        <w:jc w:val="center"/>
        <w:rPr>
          <w:rFonts w:ascii="Bookman Old Style" w:hAnsi="Bookman Old Style"/>
          <w:sz w:val="20"/>
          <w:szCs w:val="20"/>
          <w:lang w:val="hu-HU"/>
        </w:rPr>
      </w:pPr>
      <w:r w:rsidRPr="003E3E76">
        <w:rPr>
          <w:rFonts w:ascii="Bookman Old Style" w:hAnsi="Bookman Old Style"/>
          <w:b/>
          <w:sz w:val="20"/>
          <w:szCs w:val="20"/>
          <w:lang w:val="hu-HU"/>
        </w:rPr>
        <w:t xml:space="preserve">Boldog Victoria </w:t>
      </w:r>
      <w:proofErr w:type="spellStart"/>
      <w:r w:rsidRPr="003E3E76">
        <w:rPr>
          <w:rFonts w:ascii="Bookman Old Style" w:hAnsi="Bookman Old Style"/>
          <w:b/>
          <w:sz w:val="20"/>
          <w:szCs w:val="20"/>
          <w:lang w:val="hu-HU"/>
        </w:rPr>
        <w:t>Valverde</w:t>
      </w:r>
      <w:proofErr w:type="spellEnd"/>
      <w:r w:rsidRPr="003E3E76">
        <w:rPr>
          <w:rFonts w:ascii="Bookman Old Style" w:hAnsi="Bookman Old Style"/>
          <w:b/>
          <w:sz w:val="20"/>
          <w:szCs w:val="20"/>
          <w:lang w:val="hu-HU"/>
        </w:rPr>
        <w:t xml:space="preserve"> </w:t>
      </w:r>
      <w:r w:rsidR="003E3E76" w:rsidRPr="003E3E76">
        <w:rPr>
          <w:rFonts w:ascii="Bookman Old Style" w:hAnsi="Bookman Old Style"/>
          <w:b/>
          <w:sz w:val="20"/>
          <w:szCs w:val="20"/>
          <w:lang w:val="hu-HU"/>
        </w:rPr>
        <w:t xml:space="preserve">González </w:t>
      </w:r>
      <w:r w:rsidR="003E3E76">
        <w:rPr>
          <w:rFonts w:ascii="Bookman Old Style" w:hAnsi="Bookman Old Style"/>
          <w:b/>
          <w:sz w:val="20"/>
          <w:szCs w:val="20"/>
          <w:lang w:val="hu-HU"/>
        </w:rPr>
        <w:t xml:space="preserve">vértanú </w:t>
      </w:r>
      <w:r w:rsidRPr="003E3E76">
        <w:rPr>
          <w:rFonts w:ascii="Bookman Old Style" w:hAnsi="Bookman Old Style"/>
          <w:b/>
          <w:sz w:val="20"/>
          <w:szCs w:val="20"/>
          <w:lang w:val="hu-HU"/>
        </w:rPr>
        <w:t>nővér</w:t>
      </w:r>
      <w:r w:rsidR="007A7360">
        <w:rPr>
          <w:rFonts w:ascii="Bookman Old Style" w:hAnsi="Bookman Old Style"/>
          <w:b/>
          <w:sz w:val="20"/>
          <w:szCs w:val="20"/>
          <w:lang w:val="hu-HU"/>
        </w:rPr>
        <w:t xml:space="preserve"> </w:t>
      </w:r>
      <w:r w:rsidR="007A7360" w:rsidRPr="007A7360">
        <w:rPr>
          <w:rFonts w:ascii="Bookman Old Style" w:hAnsi="Bookman Old Style"/>
          <w:sz w:val="20"/>
          <w:szCs w:val="20"/>
          <w:lang w:val="hu-HU"/>
        </w:rPr>
        <w:t>(jan. 12.)</w:t>
      </w:r>
    </w:p>
    <w:sectPr w:rsidR="009702A9" w:rsidRPr="007A7360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D20" w:rsidRDefault="00372D20" w:rsidP="003F6053">
      <w:r>
        <w:separator/>
      </w:r>
    </w:p>
  </w:endnote>
  <w:endnote w:type="continuationSeparator" w:id="0">
    <w:p w:rsidR="00372D20" w:rsidRDefault="00372D20" w:rsidP="003F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un Dutc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D20" w:rsidRDefault="00372D20" w:rsidP="003F6053">
      <w:r>
        <w:separator/>
      </w:r>
    </w:p>
  </w:footnote>
  <w:footnote w:type="continuationSeparator" w:id="0">
    <w:p w:rsidR="00372D20" w:rsidRDefault="00372D20" w:rsidP="003F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3830EA"/>
    <w:lvl w:ilvl="0">
      <w:start w:val="1"/>
      <w:numFmt w:val="decimal"/>
      <w:pStyle w:val="Szmozott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41380"/>
    <w:lvl w:ilvl="0">
      <w:start w:val="1"/>
      <w:numFmt w:val="decimal"/>
      <w:pStyle w:val="Szmozott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03CE808"/>
    <w:lvl w:ilvl="0">
      <w:start w:val="1"/>
      <w:numFmt w:val="decimal"/>
      <w:pStyle w:val="Szmozott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F1A8764"/>
    <w:lvl w:ilvl="0">
      <w:start w:val="1"/>
      <w:numFmt w:val="decimal"/>
      <w:pStyle w:val="Szmozott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904064"/>
    <w:lvl w:ilvl="0">
      <w:start w:val="1"/>
      <w:numFmt w:val="bullet"/>
      <w:pStyle w:val="Felsorol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E27FA4"/>
    <w:lvl w:ilvl="0">
      <w:start w:val="1"/>
      <w:numFmt w:val="bullet"/>
      <w:pStyle w:val="Felsorol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DA3A5A"/>
    <w:lvl w:ilvl="0">
      <w:start w:val="1"/>
      <w:numFmt w:val="bullet"/>
      <w:pStyle w:val="Felsorol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C28690"/>
    <w:lvl w:ilvl="0">
      <w:start w:val="1"/>
      <w:numFmt w:val="bullet"/>
      <w:pStyle w:val="Felsorol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2AA08A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B8A96E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7246B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152608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7B0D63"/>
    <w:multiLevelType w:val="multilevel"/>
    <w:tmpl w:val="04090023"/>
    <w:styleLink w:val="Cikkelyrsz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%1. cikk"/>
      <w:lvlJc w:val="left"/>
      <w:pPr>
        <w:ind w:left="0" w:firstLine="0"/>
      </w:pPr>
    </w:lvl>
    <w:lvl w:ilvl="1">
      <w:start w:val="1"/>
      <w:numFmt w:val="decimalZero"/>
      <w:isLgl/>
      <w:lvlText w:val="%1. szakasz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8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6"/>
  </w:num>
  <w:num w:numId="20">
    <w:abstractNumId w:val="23"/>
  </w:num>
  <w:num w:numId="21">
    <w:abstractNumId w:val="20"/>
  </w:num>
  <w:num w:numId="22">
    <w:abstractNumId w:val="11"/>
  </w:num>
  <w:num w:numId="23">
    <w:abstractNumId w:val="25"/>
  </w:num>
  <w:num w:numId="24">
    <w:abstractNumId w:val="15"/>
  </w:num>
  <w:num w:numId="25">
    <w:abstractNumId w:val="1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F22"/>
    <w:rsid w:val="00284BFC"/>
    <w:rsid w:val="00372D20"/>
    <w:rsid w:val="00392E17"/>
    <w:rsid w:val="00393C6F"/>
    <w:rsid w:val="003C6B46"/>
    <w:rsid w:val="003E3E76"/>
    <w:rsid w:val="003F6053"/>
    <w:rsid w:val="004717BD"/>
    <w:rsid w:val="004E108E"/>
    <w:rsid w:val="0054764B"/>
    <w:rsid w:val="005B30D5"/>
    <w:rsid w:val="00645252"/>
    <w:rsid w:val="006D3D74"/>
    <w:rsid w:val="007352A2"/>
    <w:rsid w:val="007A7360"/>
    <w:rsid w:val="0083569A"/>
    <w:rsid w:val="0095308D"/>
    <w:rsid w:val="009702A9"/>
    <w:rsid w:val="00A34ACC"/>
    <w:rsid w:val="00A9204E"/>
    <w:rsid w:val="00B33451"/>
    <w:rsid w:val="00D27937"/>
    <w:rsid w:val="00E655D4"/>
    <w:rsid w:val="00FA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F6053"/>
    <w:rPr>
      <w:rFonts w:ascii="Calibri" w:hAnsi="Calibri" w:cs="Calibri"/>
    </w:rPr>
  </w:style>
  <w:style w:type="paragraph" w:styleId="Cmsor1">
    <w:name w:val="heading 1"/>
    <w:basedOn w:val="Norml"/>
    <w:next w:val="Norml"/>
    <w:link w:val="Cmsor1Char"/>
    <w:uiPriority w:val="9"/>
    <w:qFormat/>
    <w:rsid w:val="003F6053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F6053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F6053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3F6053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3F6053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3F6053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3F6053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3F6053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3F6053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F6053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3F6053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F6053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3F6053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Cmsor5Char">
    <w:name w:val="Címsor 5 Char"/>
    <w:basedOn w:val="Bekezdsalapbettpusa"/>
    <w:link w:val="Cmsor5"/>
    <w:uiPriority w:val="9"/>
    <w:rsid w:val="003F6053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Cmsor6Char">
    <w:name w:val="Címsor 6 Char"/>
    <w:basedOn w:val="Bekezdsalapbettpusa"/>
    <w:link w:val="Cmsor6"/>
    <w:uiPriority w:val="9"/>
    <w:rsid w:val="003F6053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3F6053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rsid w:val="003F6053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Cmsor9Char">
    <w:name w:val="Címsor 9 Char"/>
    <w:basedOn w:val="Bekezdsalapbettpusa"/>
    <w:link w:val="Cmsor9"/>
    <w:uiPriority w:val="9"/>
    <w:rsid w:val="003F6053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Cm">
    <w:name w:val="Title"/>
    <w:basedOn w:val="Norml"/>
    <w:next w:val="Norml"/>
    <w:link w:val="CmChar"/>
    <w:uiPriority w:val="10"/>
    <w:qFormat/>
    <w:rsid w:val="003F6053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F6053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3F605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F6053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Finomkiemels">
    <w:name w:val="Subtle Emphasis"/>
    <w:basedOn w:val="Bekezdsalapbettpusa"/>
    <w:uiPriority w:val="19"/>
    <w:qFormat/>
    <w:rsid w:val="003F6053"/>
    <w:rPr>
      <w:rFonts w:ascii="Calibri" w:hAnsi="Calibri" w:cs="Calibri"/>
      <w:i/>
      <w:iCs/>
      <w:color w:val="404040" w:themeColor="text1" w:themeTint="BF"/>
    </w:rPr>
  </w:style>
  <w:style w:type="character" w:styleId="Kiemels">
    <w:name w:val="Emphasis"/>
    <w:basedOn w:val="Bekezdsalapbettpusa"/>
    <w:uiPriority w:val="20"/>
    <w:qFormat/>
    <w:rsid w:val="003F6053"/>
    <w:rPr>
      <w:rFonts w:ascii="Calibri" w:hAnsi="Calibri" w:cs="Calibri"/>
      <w:i/>
      <w:iCs/>
    </w:rPr>
  </w:style>
  <w:style w:type="character" w:styleId="Erskiemels">
    <w:name w:val="Intense Emphasis"/>
    <w:basedOn w:val="Bekezdsalapbettpusa"/>
    <w:uiPriority w:val="21"/>
    <w:qFormat/>
    <w:rsid w:val="003F6053"/>
    <w:rPr>
      <w:rFonts w:ascii="Calibri" w:hAnsi="Calibri" w:cs="Calibri"/>
      <w:i/>
      <w:iCs/>
      <w:color w:val="1F4E79" w:themeColor="accent1" w:themeShade="80"/>
    </w:rPr>
  </w:style>
  <w:style w:type="character" w:styleId="Kiemels2">
    <w:name w:val="Strong"/>
    <w:basedOn w:val="Bekezdsalapbettpusa"/>
    <w:uiPriority w:val="22"/>
    <w:qFormat/>
    <w:rsid w:val="003F6053"/>
    <w:rPr>
      <w:rFonts w:ascii="Calibri" w:hAnsi="Calibri" w:cs="Calibri"/>
      <w:b/>
      <w:bCs/>
    </w:rPr>
  </w:style>
  <w:style w:type="paragraph" w:styleId="Idzet">
    <w:name w:val="Quote"/>
    <w:basedOn w:val="Norml"/>
    <w:next w:val="Norml"/>
    <w:link w:val="IdzetChar"/>
    <w:uiPriority w:val="29"/>
    <w:qFormat/>
    <w:rsid w:val="003F605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3F6053"/>
    <w:rPr>
      <w:rFonts w:ascii="Calibri" w:hAnsi="Calibri" w:cs="Calibri"/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F6053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F6053"/>
    <w:rPr>
      <w:rFonts w:ascii="Calibri" w:hAnsi="Calibri" w:cs="Calibri"/>
      <w:i/>
      <w:iCs/>
      <w:color w:val="1F4E79" w:themeColor="accent1" w:themeShade="80"/>
    </w:rPr>
  </w:style>
  <w:style w:type="character" w:styleId="Finomhivatkozs">
    <w:name w:val="Subtle Reference"/>
    <w:basedOn w:val="Bekezdsalapbettpusa"/>
    <w:uiPriority w:val="31"/>
    <w:qFormat/>
    <w:rsid w:val="003F6053"/>
    <w:rPr>
      <w:rFonts w:ascii="Calibri" w:hAnsi="Calibri" w:cs="Calibri"/>
      <w:smallCaps/>
      <w:color w:val="5A5A5A" w:themeColor="text1" w:themeTint="A5"/>
    </w:rPr>
  </w:style>
  <w:style w:type="character" w:styleId="Ershivatkozs">
    <w:name w:val="Intense Reference"/>
    <w:basedOn w:val="Bekezdsalapbettpusa"/>
    <w:uiPriority w:val="32"/>
    <w:qFormat/>
    <w:rsid w:val="003F6053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Knyvcme">
    <w:name w:val="Book Title"/>
    <w:basedOn w:val="Bekezdsalapbettpusa"/>
    <w:uiPriority w:val="33"/>
    <w:qFormat/>
    <w:rsid w:val="003F6053"/>
    <w:rPr>
      <w:rFonts w:ascii="Calibri" w:hAnsi="Calibri" w:cs="Calibri"/>
      <w:b/>
      <w:bCs/>
      <w:i/>
      <w:iCs/>
      <w:spacing w:val="5"/>
    </w:rPr>
  </w:style>
  <w:style w:type="character" w:styleId="Hiperhivatkozs">
    <w:name w:val="Hyperlink"/>
    <w:basedOn w:val="Bekezdsalapbettpusa"/>
    <w:uiPriority w:val="99"/>
    <w:unhideWhenUsed/>
    <w:rsid w:val="003F6053"/>
    <w:rPr>
      <w:rFonts w:ascii="Calibri" w:hAnsi="Calibri" w:cs="Calibri"/>
      <w:color w:val="1F4E79" w:themeColor="accent1" w:themeShade="80"/>
      <w:u w:val="single"/>
    </w:rPr>
  </w:style>
  <w:style w:type="character" w:styleId="Mrltotthiperhivatkozs">
    <w:name w:val="FollowedHyperlink"/>
    <w:basedOn w:val="Bekezdsalapbettpusa"/>
    <w:uiPriority w:val="99"/>
    <w:unhideWhenUsed/>
    <w:rsid w:val="003F6053"/>
    <w:rPr>
      <w:rFonts w:ascii="Calibri" w:hAnsi="Calibri" w:cs="Calibri"/>
      <w:color w:val="954F72" w:themeColor="followedHyperlink"/>
      <w:u w:val="single"/>
    </w:rPr>
  </w:style>
  <w:style w:type="paragraph" w:styleId="Kpalrs">
    <w:name w:val="caption"/>
    <w:basedOn w:val="Norml"/>
    <w:next w:val="Norml"/>
    <w:uiPriority w:val="35"/>
    <w:unhideWhenUsed/>
    <w:qFormat/>
    <w:rsid w:val="003F6053"/>
    <w:pPr>
      <w:spacing w:after="200"/>
    </w:pPr>
    <w:rPr>
      <w:i/>
      <w:iCs/>
      <w:color w:val="44546A" w:themeColor="text2"/>
      <w:szCs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6053"/>
    <w:rPr>
      <w:rFonts w:ascii="Segoe UI" w:hAnsi="Segoe UI" w:cs="Segoe UI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6053"/>
    <w:rPr>
      <w:rFonts w:ascii="Segoe UI" w:hAnsi="Segoe UI" w:cs="Segoe UI"/>
      <w:szCs w:val="18"/>
    </w:rPr>
  </w:style>
  <w:style w:type="paragraph" w:styleId="Szvegblokk">
    <w:name w:val="Block Text"/>
    <w:basedOn w:val="Norml"/>
    <w:uiPriority w:val="99"/>
    <w:semiHidden/>
    <w:unhideWhenUsed/>
    <w:rsid w:val="003F6053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3F6053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3F6053"/>
    <w:rPr>
      <w:rFonts w:ascii="Calibri" w:hAnsi="Calibri" w:cs="Calibri"/>
      <w:szCs w:val="16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3F6053"/>
    <w:pPr>
      <w:spacing w:after="120"/>
      <w:ind w:left="360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3F6053"/>
    <w:rPr>
      <w:rFonts w:ascii="Calibri" w:hAnsi="Calibri" w:cs="Calibri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3F6053"/>
    <w:rPr>
      <w:rFonts w:ascii="Calibri" w:hAnsi="Calibri" w:cs="Calibri"/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F6053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F6053"/>
    <w:rPr>
      <w:rFonts w:ascii="Calibri" w:hAnsi="Calibri" w:cs="Calibri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F60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F6053"/>
    <w:rPr>
      <w:rFonts w:ascii="Calibri" w:hAnsi="Calibri" w:cs="Calibri"/>
      <w:b/>
      <w:bCs/>
      <w:szCs w:val="20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3F6053"/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3F6053"/>
    <w:rPr>
      <w:rFonts w:ascii="Segoe UI" w:hAnsi="Segoe UI" w:cs="Segoe UI"/>
      <w:szCs w:val="16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3F6053"/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3F6053"/>
    <w:rPr>
      <w:rFonts w:ascii="Calibri" w:hAnsi="Calibri" w:cs="Calibri"/>
      <w:szCs w:val="20"/>
    </w:rPr>
  </w:style>
  <w:style w:type="paragraph" w:styleId="Feladcmebortkon">
    <w:name w:val="envelope return"/>
    <w:basedOn w:val="Norml"/>
    <w:uiPriority w:val="99"/>
    <w:semiHidden/>
    <w:unhideWhenUsed/>
    <w:rsid w:val="003F6053"/>
    <w:rPr>
      <w:rFonts w:ascii="Calibri Light" w:eastAsiaTheme="majorEastAsia" w:hAnsi="Calibri Light" w:cs="Calibri Light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F6053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F6053"/>
    <w:rPr>
      <w:rFonts w:ascii="Calibri" w:hAnsi="Calibri" w:cs="Calibri"/>
      <w:szCs w:val="20"/>
    </w:rPr>
  </w:style>
  <w:style w:type="character" w:styleId="HTML-kd">
    <w:name w:val="HTML Code"/>
    <w:basedOn w:val="Bekezdsalapbettpusa"/>
    <w:uiPriority w:val="99"/>
    <w:semiHidden/>
    <w:unhideWhenUsed/>
    <w:rsid w:val="003F6053"/>
    <w:rPr>
      <w:rFonts w:ascii="Consolas" w:hAnsi="Consolas" w:cs="Calibri"/>
      <w:sz w:val="22"/>
      <w:szCs w:val="20"/>
    </w:rPr>
  </w:style>
  <w:style w:type="character" w:styleId="HTML-billentyzet">
    <w:name w:val="HTML Keyboard"/>
    <w:basedOn w:val="Bekezdsalapbettpusa"/>
    <w:uiPriority w:val="99"/>
    <w:semiHidden/>
    <w:unhideWhenUsed/>
    <w:rsid w:val="003F6053"/>
    <w:rPr>
      <w:rFonts w:ascii="Consolas" w:hAnsi="Consolas" w:cs="Calibri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3F6053"/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3F6053"/>
    <w:rPr>
      <w:rFonts w:ascii="Consolas" w:hAnsi="Consolas" w:cs="Calibri"/>
      <w:szCs w:val="20"/>
    </w:rPr>
  </w:style>
  <w:style w:type="character" w:styleId="HTML-rgp">
    <w:name w:val="HTML Typewriter"/>
    <w:basedOn w:val="Bekezdsalapbettpusa"/>
    <w:uiPriority w:val="99"/>
    <w:semiHidden/>
    <w:unhideWhenUsed/>
    <w:rsid w:val="003F6053"/>
    <w:rPr>
      <w:rFonts w:ascii="Consolas" w:hAnsi="Consolas" w:cs="Calibri"/>
      <w:sz w:val="22"/>
      <w:szCs w:val="20"/>
    </w:rPr>
  </w:style>
  <w:style w:type="paragraph" w:styleId="Makrszvege">
    <w:name w:val="macro"/>
    <w:link w:val="MakrszvegeChar"/>
    <w:uiPriority w:val="99"/>
    <w:semiHidden/>
    <w:unhideWhenUsed/>
    <w:rsid w:val="003F60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3F6053"/>
    <w:rPr>
      <w:rFonts w:ascii="Consolas" w:hAnsi="Consolas" w:cs="Calibri"/>
      <w:szCs w:val="20"/>
    </w:rPr>
  </w:style>
  <w:style w:type="paragraph" w:styleId="Csakszveg">
    <w:name w:val="Plain Text"/>
    <w:basedOn w:val="Norml"/>
    <w:link w:val="CsakszvegChar"/>
    <w:uiPriority w:val="99"/>
    <w:semiHidden/>
    <w:unhideWhenUsed/>
    <w:rsid w:val="003F6053"/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3F6053"/>
    <w:rPr>
      <w:rFonts w:ascii="Consolas" w:hAnsi="Consolas" w:cs="Calibri"/>
      <w:szCs w:val="21"/>
    </w:rPr>
  </w:style>
  <w:style w:type="character" w:styleId="Helyrzszveg">
    <w:name w:val="Placeholder Text"/>
    <w:basedOn w:val="Bekezdsalapbettpusa"/>
    <w:uiPriority w:val="99"/>
    <w:semiHidden/>
    <w:rsid w:val="003F6053"/>
    <w:rPr>
      <w:rFonts w:ascii="Calibri" w:hAnsi="Calibri" w:cs="Calibri"/>
      <w:color w:val="3B3838" w:themeColor="background2" w:themeShade="40"/>
    </w:rPr>
  </w:style>
  <w:style w:type="paragraph" w:styleId="lfej">
    <w:name w:val="header"/>
    <w:basedOn w:val="Norml"/>
    <w:link w:val="lfejChar"/>
    <w:uiPriority w:val="99"/>
    <w:unhideWhenUsed/>
    <w:rsid w:val="003F6053"/>
  </w:style>
  <w:style w:type="character" w:customStyle="1" w:styleId="lfejChar">
    <w:name w:val="Élőfej Char"/>
    <w:basedOn w:val="Bekezdsalapbettpusa"/>
    <w:link w:val="lfej"/>
    <w:uiPriority w:val="99"/>
    <w:rsid w:val="003F6053"/>
    <w:rPr>
      <w:rFonts w:ascii="Calibri" w:hAnsi="Calibri" w:cs="Calibri"/>
    </w:rPr>
  </w:style>
  <w:style w:type="paragraph" w:styleId="llb">
    <w:name w:val="footer"/>
    <w:basedOn w:val="Norml"/>
    <w:link w:val="llbChar"/>
    <w:uiPriority w:val="99"/>
    <w:unhideWhenUsed/>
    <w:rsid w:val="003F6053"/>
  </w:style>
  <w:style w:type="character" w:customStyle="1" w:styleId="llbChar">
    <w:name w:val="Élőláb Char"/>
    <w:basedOn w:val="Bekezdsalapbettpusa"/>
    <w:link w:val="llb"/>
    <w:uiPriority w:val="99"/>
    <w:rsid w:val="003F6053"/>
    <w:rPr>
      <w:rFonts w:ascii="Calibri" w:hAnsi="Calibri" w:cs="Calibri"/>
    </w:rPr>
  </w:style>
  <w:style w:type="paragraph" w:styleId="TJ9">
    <w:name w:val="toc 9"/>
    <w:basedOn w:val="Norml"/>
    <w:next w:val="Norml"/>
    <w:autoRedefine/>
    <w:uiPriority w:val="39"/>
    <w:semiHidden/>
    <w:unhideWhenUsed/>
    <w:rsid w:val="003F6053"/>
    <w:pPr>
      <w:spacing w:after="120"/>
      <w:ind w:left="1757"/>
    </w:pPr>
  </w:style>
  <w:style w:type="character" w:styleId="Megemlts">
    <w:name w:val="Mention"/>
    <w:basedOn w:val="Bekezdsalapbettpusa"/>
    <w:uiPriority w:val="99"/>
    <w:semiHidden/>
    <w:unhideWhenUsed/>
    <w:rsid w:val="003F6053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Nemlista"/>
    <w:uiPriority w:val="99"/>
    <w:semiHidden/>
    <w:unhideWhenUsed/>
    <w:rsid w:val="003F6053"/>
    <w:pPr>
      <w:numPr>
        <w:numId w:val="24"/>
      </w:numPr>
    </w:pPr>
  </w:style>
  <w:style w:type="numbering" w:styleId="1ai">
    <w:name w:val="Outline List 1"/>
    <w:basedOn w:val="Nemlista"/>
    <w:uiPriority w:val="99"/>
    <w:semiHidden/>
    <w:unhideWhenUsed/>
    <w:rsid w:val="003F6053"/>
    <w:pPr>
      <w:numPr>
        <w:numId w:val="25"/>
      </w:numPr>
    </w:pPr>
  </w:style>
  <w:style w:type="character" w:styleId="HTML-vltoz">
    <w:name w:val="HTML Variable"/>
    <w:basedOn w:val="Bekezdsalapbettpusa"/>
    <w:uiPriority w:val="99"/>
    <w:semiHidden/>
    <w:unhideWhenUsed/>
    <w:rsid w:val="003F6053"/>
    <w:rPr>
      <w:rFonts w:ascii="Calibri" w:hAnsi="Calibri" w:cs="Calibri"/>
      <w:i/>
      <w:iCs/>
    </w:rPr>
  </w:style>
  <w:style w:type="paragraph" w:styleId="HTML-cm">
    <w:name w:val="HTML Address"/>
    <w:basedOn w:val="Norml"/>
    <w:link w:val="HTML-cmChar"/>
    <w:uiPriority w:val="99"/>
    <w:semiHidden/>
    <w:unhideWhenUsed/>
    <w:rsid w:val="003F6053"/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3F6053"/>
    <w:rPr>
      <w:rFonts w:ascii="Calibri" w:hAnsi="Calibri" w:cs="Calibri"/>
      <w:i/>
      <w:iCs/>
    </w:rPr>
  </w:style>
  <w:style w:type="character" w:styleId="HTML-definci">
    <w:name w:val="HTML Definition"/>
    <w:basedOn w:val="Bekezdsalapbettpusa"/>
    <w:uiPriority w:val="99"/>
    <w:semiHidden/>
    <w:unhideWhenUsed/>
    <w:rsid w:val="003F6053"/>
    <w:rPr>
      <w:rFonts w:ascii="Calibri" w:hAnsi="Calibri" w:cs="Calibri"/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3F6053"/>
    <w:rPr>
      <w:rFonts w:ascii="Calibri" w:hAnsi="Calibri" w:cs="Calibri"/>
      <w:i/>
      <w:iCs/>
    </w:rPr>
  </w:style>
  <w:style w:type="character" w:styleId="HTML-minta">
    <w:name w:val="HTML Sample"/>
    <w:basedOn w:val="Bekezdsalapbettpusa"/>
    <w:uiPriority w:val="99"/>
    <w:semiHidden/>
    <w:unhideWhenUsed/>
    <w:rsid w:val="003F6053"/>
    <w:rPr>
      <w:rFonts w:ascii="Consolas" w:hAnsi="Consolas" w:cs="Calibri"/>
      <w:sz w:val="24"/>
      <w:szCs w:val="24"/>
    </w:rPr>
  </w:style>
  <w:style w:type="character" w:styleId="HTML-mozaiksz">
    <w:name w:val="HTML Acronym"/>
    <w:basedOn w:val="Bekezdsalapbettpusa"/>
    <w:uiPriority w:val="99"/>
    <w:semiHidden/>
    <w:unhideWhenUsed/>
    <w:rsid w:val="003F6053"/>
    <w:rPr>
      <w:rFonts w:ascii="Calibri" w:hAnsi="Calibri" w:cs="Calibri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3F6053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3F6053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3F6053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3F6053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3F6053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3F6053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3F6053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3F6053"/>
    <w:pPr>
      <w:spacing w:after="100"/>
      <w:ind w:left="154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F6053"/>
    <w:pPr>
      <w:outlineLvl w:val="9"/>
    </w:pPr>
    <w:rPr>
      <w:color w:val="2E74B5" w:themeColor="accent1" w:themeShade="BF"/>
    </w:rPr>
  </w:style>
  <w:style w:type="table" w:styleId="Profitblzat">
    <w:name w:val="Table Professional"/>
    <w:basedOn w:val="Normltblzat"/>
    <w:uiPriority w:val="99"/>
    <w:semiHidden/>
    <w:unhideWhenUsed/>
    <w:rsid w:val="003F60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zepeslista1">
    <w:name w:val="Medium List 1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rsid w:val="003F60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3F60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3F60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cs1">
    <w:name w:val="Medium Grid 1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3F6053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3F6053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3F605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Irodalomjegyzk">
    <w:name w:val="Bibliography"/>
    <w:basedOn w:val="Norml"/>
    <w:next w:val="Norml"/>
    <w:uiPriority w:val="37"/>
    <w:semiHidden/>
    <w:unhideWhenUsed/>
    <w:rsid w:val="003F6053"/>
  </w:style>
  <w:style w:type="character" w:styleId="Hashtag">
    <w:name w:val="Hashtag"/>
    <w:basedOn w:val="Bekezdsalapbettpusa"/>
    <w:uiPriority w:val="99"/>
    <w:semiHidden/>
    <w:unhideWhenUsed/>
    <w:rsid w:val="003F6053"/>
    <w:rPr>
      <w:rFonts w:ascii="Calibri" w:hAnsi="Calibri" w:cs="Calibri"/>
      <w:color w:val="2B579A"/>
      <w:shd w:val="clear" w:color="auto" w:fill="E1DFDD"/>
    </w:rPr>
  </w:style>
  <w:style w:type="paragraph" w:styleId="zenetfej">
    <w:name w:val="Message Header"/>
    <w:basedOn w:val="Norml"/>
    <w:link w:val="zenetfejChar"/>
    <w:uiPriority w:val="99"/>
    <w:semiHidden/>
    <w:unhideWhenUsed/>
    <w:rsid w:val="003F60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3F6053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Elegnstblzat">
    <w:name w:val="Table Elegant"/>
    <w:basedOn w:val="Normltblzat"/>
    <w:uiPriority w:val="99"/>
    <w:semiHidden/>
    <w:unhideWhenUsed/>
    <w:rsid w:val="003F605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l"/>
    <w:uiPriority w:val="99"/>
    <w:semiHidden/>
    <w:unhideWhenUsed/>
    <w:rsid w:val="003F6053"/>
    <w:pPr>
      <w:ind w:left="360" w:hanging="360"/>
      <w:contextualSpacing/>
    </w:pPr>
  </w:style>
  <w:style w:type="paragraph" w:styleId="Lista2">
    <w:name w:val="List 2"/>
    <w:basedOn w:val="Norml"/>
    <w:uiPriority w:val="99"/>
    <w:semiHidden/>
    <w:unhideWhenUsed/>
    <w:rsid w:val="003F6053"/>
    <w:pPr>
      <w:ind w:left="720" w:hanging="360"/>
      <w:contextualSpacing/>
    </w:pPr>
  </w:style>
  <w:style w:type="paragraph" w:styleId="Lista3">
    <w:name w:val="List 3"/>
    <w:basedOn w:val="Norml"/>
    <w:uiPriority w:val="99"/>
    <w:semiHidden/>
    <w:unhideWhenUsed/>
    <w:rsid w:val="003F6053"/>
    <w:pPr>
      <w:ind w:left="1080" w:hanging="360"/>
      <w:contextualSpacing/>
    </w:pPr>
  </w:style>
  <w:style w:type="paragraph" w:styleId="Lista4">
    <w:name w:val="List 4"/>
    <w:basedOn w:val="Norml"/>
    <w:uiPriority w:val="99"/>
    <w:semiHidden/>
    <w:unhideWhenUsed/>
    <w:rsid w:val="003F6053"/>
    <w:pPr>
      <w:ind w:left="1440" w:hanging="360"/>
      <w:contextualSpacing/>
    </w:pPr>
  </w:style>
  <w:style w:type="paragraph" w:styleId="Lista5">
    <w:name w:val="List 5"/>
    <w:basedOn w:val="Norml"/>
    <w:uiPriority w:val="99"/>
    <w:semiHidden/>
    <w:unhideWhenUsed/>
    <w:rsid w:val="003F6053"/>
    <w:pPr>
      <w:ind w:left="1800" w:hanging="360"/>
      <w:contextualSpacing/>
    </w:pPr>
  </w:style>
  <w:style w:type="table" w:styleId="Listaszertblzat1">
    <w:name w:val="Table List 1"/>
    <w:basedOn w:val="Normltblzat"/>
    <w:uiPriority w:val="99"/>
    <w:semiHidden/>
    <w:unhideWhenUsed/>
    <w:rsid w:val="003F605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3F605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3F605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3F60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3F60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3F605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3F605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folytatsa">
    <w:name w:val="List Continue"/>
    <w:basedOn w:val="Norml"/>
    <w:uiPriority w:val="99"/>
    <w:semiHidden/>
    <w:unhideWhenUsed/>
    <w:rsid w:val="003F6053"/>
    <w:pPr>
      <w:spacing w:after="120"/>
      <w:ind w:left="360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3F6053"/>
    <w:pPr>
      <w:spacing w:after="120"/>
      <w:ind w:left="720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3F6053"/>
    <w:pPr>
      <w:spacing w:after="120"/>
      <w:ind w:left="1080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3F6053"/>
    <w:pPr>
      <w:spacing w:after="120"/>
      <w:ind w:left="1440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3F6053"/>
    <w:pPr>
      <w:spacing w:after="120"/>
      <w:ind w:left="1800"/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3F6053"/>
    <w:pPr>
      <w:ind w:left="720"/>
      <w:contextualSpacing/>
    </w:pPr>
  </w:style>
  <w:style w:type="paragraph" w:styleId="Szmozottlista">
    <w:name w:val="List Number"/>
    <w:basedOn w:val="Norml"/>
    <w:uiPriority w:val="99"/>
    <w:semiHidden/>
    <w:unhideWhenUsed/>
    <w:rsid w:val="003F6053"/>
    <w:pPr>
      <w:numPr>
        <w:numId w:val="13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3F6053"/>
    <w:pPr>
      <w:numPr>
        <w:numId w:val="14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3F6053"/>
    <w:pPr>
      <w:numPr>
        <w:numId w:val="15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3F6053"/>
    <w:pPr>
      <w:numPr>
        <w:numId w:val="16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3F6053"/>
    <w:pPr>
      <w:numPr>
        <w:numId w:val="17"/>
      </w:numPr>
      <w:contextualSpacing/>
    </w:pPr>
  </w:style>
  <w:style w:type="paragraph" w:styleId="Felsorols">
    <w:name w:val="List Bullet"/>
    <w:basedOn w:val="Norml"/>
    <w:uiPriority w:val="99"/>
    <w:semiHidden/>
    <w:unhideWhenUsed/>
    <w:rsid w:val="003F6053"/>
    <w:pPr>
      <w:numPr>
        <w:numId w:val="8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3F6053"/>
    <w:pPr>
      <w:numPr>
        <w:numId w:val="9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3F6053"/>
    <w:pPr>
      <w:numPr>
        <w:numId w:val="10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3F6053"/>
    <w:pPr>
      <w:numPr>
        <w:numId w:val="11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3F6053"/>
    <w:pPr>
      <w:numPr>
        <w:numId w:val="12"/>
      </w:numPr>
      <w:contextualSpacing/>
    </w:pPr>
  </w:style>
  <w:style w:type="table" w:styleId="Klasszikustblzat1">
    <w:name w:val="Table Classic 1"/>
    <w:basedOn w:val="Normltblzat"/>
    <w:uiPriority w:val="99"/>
    <w:semiHidden/>
    <w:unhideWhenUsed/>
    <w:rsid w:val="003F60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3F605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3F605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rajegyzk">
    <w:name w:val="table of figures"/>
    <w:basedOn w:val="Norml"/>
    <w:next w:val="Norml"/>
    <w:uiPriority w:val="99"/>
    <w:semiHidden/>
    <w:unhideWhenUsed/>
    <w:rsid w:val="003F6053"/>
  </w:style>
  <w:style w:type="character" w:styleId="Vgjegyzet-hivatkozs">
    <w:name w:val="endnote reference"/>
    <w:basedOn w:val="Bekezdsalapbettpusa"/>
    <w:uiPriority w:val="99"/>
    <w:semiHidden/>
    <w:unhideWhenUsed/>
    <w:rsid w:val="003F6053"/>
    <w:rPr>
      <w:rFonts w:ascii="Calibri" w:hAnsi="Calibri" w:cs="Calibri"/>
      <w:vertAlign w:val="superscript"/>
    </w:rPr>
  </w:style>
  <w:style w:type="paragraph" w:styleId="Hivatkozsjegyzk">
    <w:name w:val="table of authorities"/>
    <w:basedOn w:val="Norml"/>
    <w:next w:val="Norml"/>
    <w:uiPriority w:val="99"/>
    <w:semiHidden/>
    <w:unhideWhenUsed/>
    <w:rsid w:val="003F6053"/>
    <w:pPr>
      <w:ind w:left="220" w:hanging="220"/>
    </w:pPr>
  </w:style>
  <w:style w:type="paragraph" w:styleId="Hivatkozsjegyzk-fej">
    <w:name w:val="toa heading"/>
    <w:basedOn w:val="Norml"/>
    <w:next w:val="Norml"/>
    <w:uiPriority w:val="99"/>
    <w:semiHidden/>
    <w:unhideWhenUsed/>
    <w:rsid w:val="003F6053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Szneslista">
    <w:name w:val="Colorful List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Szneslista6jellszn">
    <w:name w:val="Colorful List Accent 6"/>
    <w:basedOn w:val="Normltblzat"/>
    <w:uiPriority w:val="72"/>
    <w:rsid w:val="003F6053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rkatblzat1">
    <w:name w:val="Table Colorful 1"/>
    <w:basedOn w:val="Normltblzat"/>
    <w:uiPriority w:val="99"/>
    <w:semiHidden/>
    <w:unhideWhenUsed/>
    <w:rsid w:val="003F605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3F605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3F605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znesrnykols">
    <w:name w:val="Colorful Shading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rsid w:val="003F6053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cs">
    <w:name w:val="Colorful Grid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Sznesrcs6jellszn">
    <w:name w:val="Colorful Grid Accent 6"/>
    <w:basedOn w:val="Normltblzat"/>
    <w:uiPriority w:val="73"/>
    <w:rsid w:val="003F605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Bortkcm">
    <w:name w:val="envelope address"/>
    <w:basedOn w:val="Norml"/>
    <w:uiPriority w:val="99"/>
    <w:semiHidden/>
    <w:unhideWhenUsed/>
    <w:rsid w:val="003F6053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Cikkelyrsz">
    <w:name w:val="Outline List 3"/>
    <w:basedOn w:val="Nemlista"/>
    <w:uiPriority w:val="99"/>
    <w:semiHidden/>
    <w:unhideWhenUsed/>
    <w:rsid w:val="003F6053"/>
    <w:pPr>
      <w:numPr>
        <w:numId w:val="26"/>
      </w:numPr>
    </w:pPr>
  </w:style>
  <w:style w:type="table" w:styleId="Tblzategyszer1">
    <w:name w:val="Plain Table 1"/>
    <w:basedOn w:val="Normltblzat"/>
    <w:uiPriority w:val="41"/>
    <w:rsid w:val="003F605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3F605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3F605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3F605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3F605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incstrkz">
    <w:name w:val="No Spacing"/>
    <w:uiPriority w:val="1"/>
    <w:qFormat/>
    <w:rsid w:val="003F6053"/>
    <w:rPr>
      <w:rFonts w:ascii="Calibri" w:hAnsi="Calibri" w:cs="Calibri"/>
    </w:rPr>
  </w:style>
  <w:style w:type="paragraph" w:styleId="Dtum">
    <w:name w:val="Date"/>
    <w:basedOn w:val="Norml"/>
    <w:next w:val="Norml"/>
    <w:link w:val="DtumChar"/>
    <w:uiPriority w:val="99"/>
    <w:semiHidden/>
    <w:unhideWhenUsed/>
    <w:rsid w:val="003F6053"/>
  </w:style>
  <w:style w:type="character" w:customStyle="1" w:styleId="DtumChar">
    <w:name w:val="Dátum Char"/>
    <w:basedOn w:val="Bekezdsalapbettpusa"/>
    <w:link w:val="Dtum"/>
    <w:uiPriority w:val="99"/>
    <w:semiHidden/>
    <w:rsid w:val="003F6053"/>
    <w:rPr>
      <w:rFonts w:ascii="Calibri" w:hAnsi="Calibri" w:cs="Calibri"/>
    </w:rPr>
  </w:style>
  <w:style w:type="paragraph" w:styleId="NormlWeb">
    <w:name w:val="Normal (Web)"/>
    <w:basedOn w:val="Norml"/>
    <w:uiPriority w:val="99"/>
    <w:semiHidden/>
    <w:unhideWhenUsed/>
    <w:rsid w:val="003F6053"/>
    <w:rPr>
      <w:rFonts w:ascii="Times New Roman" w:hAnsi="Times New Roman" w:cs="Times New Roman"/>
      <w:sz w:val="24"/>
      <w:szCs w:val="24"/>
    </w:rPr>
  </w:style>
  <w:style w:type="character" w:styleId="Intelligenshivatkozs">
    <w:name w:val="Smart Hyperlink"/>
    <w:basedOn w:val="Bekezdsalapbettpusa"/>
    <w:uiPriority w:val="99"/>
    <w:semiHidden/>
    <w:unhideWhenUsed/>
    <w:rsid w:val="003F6053"/>
    <w:rPr>
      <w:rFonts w:ascii="Calibri" w:hAnsi="Calibri" w:cs="Calibri"/>
      <w:u w:val="dotted"/>
    </w:rPr>
  </w:style>
  <w:style w:type="character" w:styleId="Feloldatlanmegemlts">
    <w:name w:val="Unresolved Mention"/>
    <w:basedOn w:val="Bekezdsalapbettpusa"/>
    <w:uiPriority w:val="99"/>
    <w:semiHidden/>
    <w:unhideWhenUsed/>
    <w:rsid w:val="003F6053"/>
    <w:rPr>
      <w:rFonts w:ascii="Calibri" w:hAnsi="Calibri" w:cs="Calibri"/>
      <w:color w:val="605E5C"/>
      <w:shd w:val="clear" w:color="auto" w:fill="E1DFDD"/>
    </w:rPr>
  </w:style>
  <w:style w:type="paragraph" w:styleId="Szvegtrzs">
    <w:name w:val="Body Text"/>
    <w:basedOn w:val="Norml"/>
    <w:link w:val="SzvegtrzsChar"/>
    <w:uiPriority w:val="99"/>
    <w:semiHidden/>
    <w:unhideWhenUsed/>
    <w:rsid w:val="003F6053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3F6053"/>
    <w:rPr>
      <w:rFonts w:ascii="Calibri" w:hAnsi="Calibri" w:cs="Calibri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3F605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3F6053"/>
    <w:rPr>
      <w:rFonts w:ascii="Calibri" w:hAnsi="Calibri" w:cs="Calibri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F6053"/>
    <w:pPr>
      <w:spacing w:after="120"/>
      <w:ind w:left="360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F6053"/>
    <w:rPr>
      <w:rFonts w:ascii="Calibri" w:hAnsi="Calibri" w:cs="Calibri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3F6053"/>
    <w:pPr>
      <w:spacing w:after="120" w:line="480" w:lineRule="auto"/>
      <w:ind w:left="360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3F6053"/>
    <w:rPr>
      <w:rFonts w:ascii="Calibri" w:hAnsi="Calibri" w:cs="Calibri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3F6053"/>
    <w:pPr>
      <w:spacing w:after="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3F6053"/>
    <w:rPr>
      <w:rFonts w:ascii="Calibri" w:hAnsi="Calibri" w:cs="Calibri"/>
    </w:rPr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3F6053"/>
    <w:pPr>
      <w:spacing w:after="0"/>
      <w:ind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3F6053"/>
    <w:rPr>
      <w:rFonts w:ascii="Calibri" w:hAnsi="Calibri" w:cs="Calibri"/>
    </w:rPr>
  </w:style>
  <w:style w:type="paragraph" w:styleId="Normlbehzs">
    <w:name w:val="Normal Indent"/>
    <w:basedOn w:val="Norml"/>
    <w:uiPriority w:val="99"/>
    <w:semiHidden/>
    <w:unhideWhenUsed/>
    <w:rsid w:val="003F6053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3F6053"/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3F6053"/>
    <w:rPr>
      <w:rFonts w:ascii="Calibri" w:hAnsi="Calibri" w:cs="Calibri"/>
    </w:rPr>
  </w:style>
  <w:style w:type="table" w:styleId="Moderntblzat">
    <w:name w:val="Table Contemporary"/>
    <w:basedOn w:val="Normltblzat"/>
    <w:uiPriority w:val="99"/>
    <w:semiHidden/>
    <w:unhideWhenUsed/>
    <w:rsid w:val="003F605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Vilgoslista">
    <w:name w:val="Light List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3F60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3F605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3F6053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3F6053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3F6053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3F6053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3F6053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3F6053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Vilgosrcs">
    <w:name w:val="Light Grid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rsid w:val="003F6053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3F6053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ttlista">
    <w:name w:val="Dark List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Sttlista6jellszn">
    <w:name w:val="Dark List Accent 6"/>
    <w:basedOn w:val="Normltblzat"/>
    <w:uiPriority w:val="70"/>
    <w:rsid w:val="003F6053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aszertblzat1vilgos">
    <w:name w:val="List Table 1 Light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tblzat2">
    <w:name w:val="List Table 2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3F6053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tblzat3">
    <w:name w:val="List Table 3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3F6053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3F605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3F60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3F60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3F60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3F60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3F60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3F60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3F605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3F6053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3F6053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3F6053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3F6053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3F6053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3F6053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alrs">
    <w:name w:val="E-mail Signature"/>
    <w:basedOn w:val="Norml"/>
    <w:link w:val="E-mail-alrsChar"/>
    <w:uiPriority w:val="99"/>
    <w:semiHidden/>
    <w:unhideWhenUsed/>
    <w:rsid w:val="003F6053"/>
  </w:style>
  <w:style w:type="character" w:customStyle="1" w:styleId="E-mail-alrsChar">
    <w:name w:val="E-mail-aláírás Char"/>
    <w:basedOn w:val="Bekezdsalapbettpusa"/>
    <w:link w:val="E-mail-alrs"/>
    <w:uiPriority w:val="99"/>
    <w:semiHidden/>
    <w:rsid w:val="003F6053"/>
    <w:rPr>
      <w:rFonts w:ascii="Calibri" w:hAnsi="Calibri" w:cs="Calibri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3F6053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3F6053"/>
    <w:rPr>
      <w:rFonts w:ascii="Calibri" w:hAnsi="Calibri" w:cs="Calibri"/>
    </w:rPr>
  </w:style>
  <w:style w:type="table" w:styleId="Oszlopostblzat1">
    <w:name w:val="Table Columns 1"/>
    <w:basedOn w:val="Normltblzat"/>
    <w:uiPriority w:val="99"/>
    <w:semiHidden/>
    <w:unhideWhenUsed/>
    <w:rsid w:val="003F605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3F605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3F605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3F605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3F605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lrs">
    <w:name w:val="Signature"/>
    <w:basedOn w:val="Norml"/>
    <w:link w:val="AlrsChar"/>
    <w:uiPriority w:val="99"/>
    <w:semiHidden/>
    <w:unhideWhenUsed/>
    <w:rsid w:val="003F6053"/>
    <w:pPr>
      <w:ind w:left="4320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3F6053"/>
    <w:rPr>
      <w:rFonts w:ascii="Calibri" w:hAnsi="Calibri" w:cs="Calibri"/>
    </w:rPr>
  </w:style>
  <w:style w:type="table" w:styleId="Egyszertblzat1">
    <w:name w:val="Table Simple 1"/>
    <w:basedOn w:val="Normltblzat"/>
    <w:uiPriority w:val="99"/>
    <w:semiHidden/>
    <w:unhideWhenUsed/>
    <w:rsid w:val="003F605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3F605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3F605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rsid w:val="003F605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rgymutat1">
    <w:name w:val="index 1"/>
    <w:basedOn w:val="Norml"/>
    <w:next w:val="Norml"/>
    <w:autoRedefine/>
    <w:uiPriority w:val="99"/>
    <w:semiHidden/>
    <w:unhideWhenUsed/>
    <w:rsid w:val="003F6053"/>
    <w:pPr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3F6053"/>
    <w:pPr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3F6053"/>
    <w:pPr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3F6053"/>
    <w:pPr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3F6053"/>
    <w:pPr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3F6053"/>
    <w:pPr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3F6053"/>
    <w:pPr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3F6053"/>
    <w:pPr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3F6053"/>
    <w:pPr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3F6053"/>
    <w:rPr>
      <w:rFonts w:ascii="Calibri Light" w:eastAsiaTheme="majorEastAsia" w:hAnsi="Calibri Light" w:cs="Calibri Light"/>
      <w:b/>
      <w:bCs/>
    </w:rPr>
  </w:style>
  <w:style w:type="paragraph" w:styleId="Befejezs">
    <w:name w:val="Closing"/>
    <w:basedOn w:val="Norml"/>
    <w:link w:val="BefejezsChar"/>
    <w:uiPriority w:val="99"/>
    <w:semiHidden/>
    <w:unhideWhenUsed/>
    <w:rsid w:val="003F6053"/>
    <w:pPr>
      <w:ind w:left="4320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3F6053"/>
    <w:rPr>
      <w:rFonts w:ascii="Calibri" w:hAnsi="Calibri" w:cs="Calibri"/>
    </w:rPr>
  </w:style>
  <w:style w:type="table" w:styleId="Rcsostblzat">
    <w:name w:val="Table Grid"/>
    <w:basedOn w:val="Normltblzat"/>
    <w:uiPriority w:val="39"/>
    <w:rsid w:val="003F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1">
    <w:name w:val="Table Grid 1"/>
    <w:basedOn w:val="Normltblzat"/>
    <w:uiPriority w:val="99"/>
    <w:semiHidden/>
    <w:unhideWhenUsed/>
    <w:rsid w:val="003F605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3F605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3F605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3F605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3F605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3F605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3F605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3F60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rcsos1vilgos">
    <w:name w:val="Grid Table 1 Light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3F6053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3F6053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3">
    <w:name w:val="Grid Table 3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3F60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3F605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3F605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3F60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3F60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3F60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3F60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3F60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3F60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3F60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3F605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3F6053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3F6053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3F6053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3F6053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3F6053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3F6053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3F60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3F60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rsid w:val="003F605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bjegyzet-hivatkozs">
    <w:name w:val="footnote reference"/>
    <w:basedOn w:val="Bekezdsalapbettpusa"/>
    <w:uiPriority w:val="99"/>
    <w:semiHidden/>
    <w:unhideWhenUsed/>
    <w:rsid w:val="003F6053"/>
    <w:rPr>
      <w:rFonts w:ascii="Calibri" w:hAnsi="Calibri" w:cs="Calibri"/>
      <w:vertAlign w:val="superscript"/>
    </w:rPr>
  </w:style>
  <w:style w:type="character" w:styleId="Sorszma">
    <w:name w:val="line number"/>
    <w:basedOn w:val="Bekezdsalapbettpusa"/>
    <w:uiPriority w:val="99"/>
    <w:semiHidden/>
    <w:unhideWhenUsed/>
    <w:rsid w:val="003F6053"/>
    <w:rPr>
      <w:rFonts w:ascii="Calibri" w:hAnsi="Calibri" w:cs="Calibri"/>
    </w:rPr>
  </w:style>
  <w:style w:type="table" w:styleId="Trhatstblzat1">
    <w:name w:val="Table 3D effects 1"/>
    <w:basedOn w:val="Normltblzat"/>
    <w:uiPriority w:val="99"/>
    <w:semiHidden/>
    <w:unhideWhenUsed/>
    <w:rsid w:val="003F605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3F605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3F605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3F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uiPriority w:val="99"/>
    <w:semiHidden/>
    <w:unhideWhenUsed/>
    <w:rsid w:val="003F6053"/>
    <w:rPr>
      <w:rFonts w:ascii="Calibri" w:hAnsi="Calibri" w:cs="Calibri"/>
    </w:rPr>
  </w:style>
  <w:style w:type="paragraph" w:customStyle="1" w:styleId="SzTrzs1">
    <w:name w:val="SzTörzs 1."/>
    <w:basedOn w:val="Norml"/>
    <w:rsid w:val="00FA1F22"/>
    <w:pPr>
      <w:widowControl w:val="0"/>
      <w:ind w:firstLine="567"/>
      <w:jc w:val="both"/>
    </w:pPr>
    <w:rPr>
      <w:rFonts w:ascii="Hun Dutch" w:eastAsia="Times New Roman" w:hAnsi="Hun Dutch" w:cs="Times New Roman"/>
      <w:sz w:val="24"/>
      <w:szCs w:val="20"/>
      <w:lang w:val="hu-HU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ppert.jozsef\AppData\Roaming\Microsoft\Templates\Szimpla%20sork&#246;z%20(&#252;r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Szimpla sorköz (üres)</Template>
  <TotalTime>0</TotalTime>
  <Pages>1</Pages>
  <Words>583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2021-12-01T08:51:00Z</dcterms:created>
  <dcterms:modified xsi:type="dcterms:W3CDTF">2021-12-28T16:03:00Z</dcterms:modified>
</cp:coreProperties>
</file>