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0D" w:rsidRPr="00A169B1" w:rsidRDefault="00AC790D" w:rsidP="00E5017B">
      <w:pPr>
        <w:shd w:val="clear" w:color="auto" w:fill="00B050"/>
        <w:jc w:val="center"/>
        <w:rPr>
          <w:rFonts w:ascii="Bookman Old Style" w:hAnsi="Bookman Old Style"/>
          <w:b/>
          <w:color w:val="FFFFFF" w:themeColor="background1"/>
          <w:sz w:val="40"/>
          <w:szCs w:val="40"/>
          <w:lang w:val="hu-HU"/>
        </w:rPr>
      </w:pPr>
      <w:r w:rsidRPr="00A169B1">
        <w:rPr>
          <w:rFonts w:ascii="Bookman Old Style" w:hAnsi="Bookman Old Style"/>
          <w:b/>
          <w:color w:val="FFFFFF" w:themeColor="background1"/>
          <w:sz w:val="40"/>
          <w:szCs w:val="40"/>
          <w:lang w:val="hu-HU"/>
        </w:rPr>
        <w:t>2021. március</w:t>
      </w:r>
      <w:bookmarkStart w:id="0" w:name="_GoBack"/>
      <w:bookmarkEnd w:id="0"/>
    </w:p>
    <w:p w:rsidR="00AC790D" w:rsidRPr="00AC790D" w:rsidRDefault="00AC790D" w:rsidP="00AC790D">
      <w:pPr>
        <w:jc w:val="both"/>
        <w:rPr>
          <w:rFonts w:ascii="Bookman Old Style" w:hAnsi="Bookman Old Style"/>
          <w:b/>
          <w:lang w:val="hu-HU"/>
        </w:rPr>
      </w:pPr>
      <w:bookmarkStart w:id="1" w:name="_Hlk62572702"/>
      <w:r w:rsidRPr="00AC790D">
        <w:rPr>
          <w:rFonts w:ascii="Bookman Old Style" w:hAnsi="Bookman Old Style"/>
          <w:b/>
          <w:lang w:val="hu-HU"/>
        </w:rPr>
        <w:t xml:space="preserve">március </w:t>
      </w:r>
      <w:r w:rsidRPr="00AC790D">
        <w:rPr>
          <w:rFonts w:ascii="Bookman Old Style" w:hAnsi="Bookman Old Style"/>
          <w:b/>
          <w:sz w:val="32"/>
          <w:szCs w:val="32"/>
          <w:lang w:val="hu-HU"/>
        </w:rPr>
        <w:t>2</w:t>
      </w:r>
    </w:p>
    <w:p w:rsidR="00AC790D" w:rsidRPr="00AC790D" w:rsidRDefault="00AC790D" w:rsidP="00AC790D">
      <w:pPr>
        <w:jc w:val="both"/>
        <w:rPr>
          <w:rFonts w:ascii="Bookman Old Style" w:hAnsi="Bookman Old Style"/>
        </w:rPr>
      </w:pPr>
      <w:r w:rsidRPr="00AC790D">
        <w:rPr>
          <w:rFonts w:ascii="Bookman Old Style" w:hAnsi="Bookman Old Style"/>
        </w:rPr>
        <w:tab/>
      </w:r>
      <w:r w:rsidRPr="00AC790D">
        <w:rPr>
          <w:rFonts w:ascii="Bookman Old Style" w:hAnsi="Bookman Old Style"/>
        </w:rPr>
        <w:tab/>
      </w:r>
      <w:r w:rsidRPr="00AC790D">
        <w:rPr>
          <w:rFonts w:ascii="Bookman Old Style" w:hAnsi="Bookman Old Style"/>
        </w:rPr>
        <w:tab/>
      </w:r>
      <w:r w:rsidRPr="00AC790D">
        <w:rPr>
          <w:rFonts w:ascii="Bookman Old Style" w:hAnsi="Bookman Old Style"/>
          <w:i/>
        </w:rPr>
        <w:t>Bocsa József 1950</w:t>
      </w:r>
      <w:r w:rsidRPr="00AC790D">
        <w:rPr>
          <w:rFonts w:ascii="Bookman Old Style" w:hAnsi="Bookman Old Style"/>
        </w:rPr>
        <w:tab/>
      </w:r>
      <w:r w:rsidRPr="00AC790D">
        <w:rPr>
          <w:rFonts w:ascii="Bookman Old Style" w:hAnsi="Bookman Old Style"/>
        </w:rPr>
        <w:tab/>
        <w:t>Vác</w:t>
      </w:r>
    </w:p>
    <w:p w:rsidR="00AC790D" w:rsidRPr="00AC790D" w:rsidRDefault="00AC790D" w:rsidP="00AC790D">
      <w:pPr>
        <w:pBdr>
          <w:bottom w:val="single" w:sz="4" w:space="1" w:color="auto"/>
        </w:pBdr>
        <w:jc w:val="both"/>
        <w:rPr>
          <w:rFonts w:ascii="Bookman Old Style" w:hAnsi="Bookman Old Style"/>
        </w:rPr>
      </w:pPr>
      <w:r w:rsidRPr="00AC790D">
        <w:rPr>
          <w:rFonts w:ascii="Bookman Old Style" w:hAnsi="Bookman Old Style"/>
        </w:rPr>
        <w:tab/>
      </w:r>
      <w:r w:rsidRPr="00AC790D">
        <w:rPr>
          <w:rFonts w:ascii="Bookman Old Style" w:hAnsi="Bookman Old Style"/>
        </w:rPr>
        <w:tab/>
      </w:r>
      <w:r w:rsidRPr="00AC790D">
        <w:rPr>
          <w:rFonts w:ascii="Bookman Old Style" w:hAnsi="Bookman Old Style"/>
        </w:rPr>
        <w:tab/>
      </w:r>
      <w:r w:rsidRPr="00AC790D">
        <w:rPr>
          <w:rFonts w:ascii="Bookman Old Style" w:hAnsi="Bookman Old Style"/>
          <w:i/>
        </w:rPr>
        <w:t>Wettstein József 1956</w:t>
      </w:r>
      <w:r w:rsidRPr="00AC790D">
        <w:rPr>
          <w:rFonts w:ascii="Bookman Old Style" w:hAnsi="Bookman Old Style"/>
        </w:rPr>
        <w:tab/>
      </w:r>
      <w:r w:rsidRPr="00AC790D">
        <w:rPr>
          <w:rFonts w:ascii="Bookman Old Style" w:hAnsi="Bookman Old Style"/>
        </w:rPr>
        <w:tab/>
        <w:t>Vác</w:t>
      </w:r>
    </w:p>
    <w:p w:rsidR="00AC790D" w:rsidRPr="00AC790D" w:rsidRDefault="00AC790D" w:rsidP="00AC790D">
      <w:pPr>
        <w:jc w:val="both"/>
        <w:rPr>
          <w:rFonts w:ascii="Bookman Old Style" w:hAnsi="Bookman Old Style"/>
          <w:b/>
          <w:lang w:val="hu-HU"/>
        </w:rPr>
      </w:pPr>
      <w:r w:rsidRPr="00AC790D">
        <w:rPr>
          <w:rFonts w:ascii="Bookman Old Style" w:hAnsi="Bookman Old Style"/>
          <w:b/>
          <w:noProof/>
          <w:lang w:val="hu-HU"/>
        </w:rPr>
        <w:t xml:space="preserve">március </w:t>
      </w:r>
      <w:r w:rsidRPr="00AC790D">
        <w:rPr>
          <w:rFonts w:ascii="Bookman Old Style" w:hAnsi="Bookman Old Style"/>
          <w:b/>
          <w:noProof/>
          <w:sz w:val="32"/>
          <w:szCs w:val="32"/>
          <w:lang w:val="hu-HU"/>
        </w:rPr>
        <w:t>4</w:t>
      </w:r>
    </w:p>
    <w:p w:rsidR="00AC790D" w:rsidRPr="00AC790D" w:rsidRDefault="00AC790D" w:rsidP="00AC790D">
      <w:pPr>
        <w:jc w:val="both"/>
        <w:rPr>
          <w:rFonts w:ascii="Bookman Old Style" w:hAnsi="Bookman Old Style"/>
          <w:lang w:val="hu-HU"/>
        </w:rPr>
      </w:pPr>
      <w:r w:rsidRPr="00AC790D">
        <w:rPr>
          <w:rFonts w:ascii="Bookman Old Style" w:hAnsi="Bookman Old Style"/>
          <w:lang w:val="hu-HU"/>
        </w:rPr>
        <w:tab/>
        <w:t xml:space="preserve">Ezen a napon a </w:t>
      </w:r>
      <w:r w:rsidRPr="00AC790D">
        <w:rPr>
          <w:rFonts w:ascii="Bookman Old Style" w:hAnsi="Bookman Old Style"/>
          <w:b/>
          <w:color w:val="00B050"/>
          <w:lang w:val="hu-HU"/>
        </w:rPr>
        <w:t>budapesti</w:t>
      </w:r>
      <w:r w:rsidRPr="00AC790D">
        <w:rPr>
          <w:rFonts w:ascii="Bookman Old Style" w:hAnsi="Bookman Old Style"/>
          <w:lang w:val="hu-HU"/>
        </w:rPr>
        <w:t xml:space="preserve"> piarista rendház közösségéért imádkozzunk.</w:t>
      </w:r>
    </w:p>
    <w:p w:rsidR="00AC790D" w:rsidRPr="00AC790D" w:rsidRDefault="00AC790D" w:rsidP="00AC790D">
      <w:pPr>
        <w:jc w:val="both"/>
        <w:rPr>
          <w:rFonts w:ascii="Bookman Old Style" w:hAnsi="Bookman Old Style"/>
          <w:lang w:val="hu-HU"/>
        </w:rPr>
      </w:pPr>
      <w:r w:rsidRPr="00AC790D">
        <w:rPr>
          <w:rFonts w:ascii="Bookman Old Style" w:hAnsi="Bookman Old Style"/>
          <w:lang w:val="hu-HU"/>
        </w:rPr>
        <w:tab/>
      </w:r>
      <w:r w:rsidRPr="00AC790D">
        <w:rPr>
          <w:rFonts w:ascii="Bookman Old Style" w:hAnsi="Bookman Old Style"/>
          <w:b/>
          <w:lang w:val="hu-HU"/>
        </w:rPr>
        <w:t>1886</w:t>
      </w:r>
      <w:r w:rsidRPr="00AC790D">
        <w:rPr>
          <w:rFonts w:ascii="Bookman Old Style" w:hAnsi="Bookman Old Style"/>
          <w:lang w:val="hu-HU"/>
        </w:rPr>
        <w:t xml:space="preserve">-ban ezen a napon halt meg </w:t>
      </w:r>
      <w:proofErr w:type="spellStart"/>
      <w:r w:rsidRPr="00AC790D">
        <w:rPr>
          <w:rFonts w:ascii="Bookman Old Style" w:hAnsi="Bookman Old Style"/>
          <w:b/>
          <w:i/>
          <w:color w:val="0070C0"/>
          <w:lang w:val="hu-HU"/>
        </w:rPr>
        <w:t>Fortunata</w:t>
      </w:r>
      <w:proofErr w:type="spellEnd"/>
      <w:r w:rsidRPr="00AC790D">
        <w:rPr>
          <w:rFonts w:ascii="Bookman Old Style" w:hAnsi="Bookman Old Style"/>
          <w:b/>
          <w:i/>
          <w:color w:val="0070C0"/>
          <w:lang w:val="hu-HU"/>
        </w:rPr>
        <w:t xml:space="preserve"> </w:t>
      </w:r>
      <w:proofErr w:type="spellStart"/>
      <w:r w:rsidRPr="00AC790D">
        <w:rPr>
          <w:rFonts w:ascii="Bookman Old Style" w:hAnsi="Bookman Old Style"/>
          <w:b/>
          <w:i/>
          <w:color w:val="0070C0"/>
          <w:lang w:val="hu-HU"/>
        </w:rPr>
        <w:t>Gresner</w:t>
      </w:r>
      <w:proofErr w:type="spellEnd"/>
      <w:r w:rsidRPr="00AC790D">
        <w:rPr>
          <w:rFonts w:ascii="Bookman Old Style" w:hAnsi="Bookman Old Style"/>
          <w:lang w:val="hu-HU"/>
        </w:rPr>
        <w:t xml:space="preserve">, aki Don Antonio </w:t>
      </w:r>
      <w:proofErr w:type="spellStart"/>
      <w:r w:rsidRPr="00AC790D">
        <w:rPr>
          <w:rFonts w:ascii="Bookman Old Style" w:hAnsi="Bookman Old Style"/>
          <w:lang w:val="hu-HU"/>
        </w:rPr>
        <w:t>Provolóval</w:t>
      </w:r>
      <w:proofErr w:type="spellEnd"/>
      <w:r w:rsidRPr="00AC790D">
        <w:rPr>
          <w:rFonts w:ascii="Bookman Old Style" w:hAnsi="Bookman Old Style"/>
          <w:lang w:val="hu-HU"/>
        </w:rPr>
        <w:t xml:space="preserve"> együtt alapította meg a Kalazanciusi Családhoz tartozó „</w:t>
      </w:r>
      <w:proofErr w:type="spellStart"/>
      <w:r w:rsidRPr="00AC790D">
        <w:rPr>
          <w:rFonts w:ascii="Bookman Old Style" w:hAnsi="Bookman Old Style"/>
          <w:i/>
          <w:lang w:val="hu-HU"/>
        </w:rPr>
        <w:t>Società</w:t>
      </w:r>
      <w:proofErr w:type="spellEnd"/>
      <w:r w:rsidRPr="00AC790D">
        <w:rPr>
          <w:rFonts w:ascii="Bookman Old Style" w:hAnsi="Bookman Old Style"/>
          <w:i/>
          <w:lang w:val="hu-HU"/>
        </w:rPr>
        <w:t xml:space="preserve"> di Maria</w:t>
      </w:r>
      <w:r w:rsidRPr="00AC790D">
        <w:rPr>
          <w:rFonts w:ascii="Bookman Old Style" w:hAnsi="Bookman Old Style"/>
          <w:lang w:val="hu-HU"/>
        </w:rPr>
        <w:t>”, siketnéma leányok nevelését végző szerzetesrendet.</w:t>
      </w:r>
    </w:p>
    <w:p w:rsidR="00AC790D" w:rsidRPr="00AC790D" w:rsidRDefault="00AC790D" w:rsidP="00AC790D">
      <w:pPr>
        <w:pBdr>
          <w:bottom w:val="single" w:sz="4" w:space="1" w:color="auto"/>
        </w:pBdr>
        <w:ind w:firstLine="720"/>
        <w:jc w:val="both"/>
        <w:rPr>
          <w:rFonts w:ascii="Bookman Old Style" w:hAnsi="Bookman Old Style"/>
          <w:lang w:val="hu-HU"/>
        </w:rPr>
      </w:pPr>
      <w:r w:rsidRPr="00AC790D">
        <w:rPr>
          <w:rFonts w:ascii="Bookman Old Style" w:hAnsi="Bookman Old Style"/>
          <w:b/>
          <w:lang w:val="hu-HU"/>
        </w:rPr>
        <w:t>1945</w:t>
      </w:r>
      <w:r w:rsidRPr="00AC790D">
        <w:rPr>
          <w:rFonts w:ascii="Bookman Old Style" w:hAnsi="Bookman Old Style"/>
          <w:lang w:val="hu-HU"/>
        </w:rPr>
        <w:t xml:space="preserve">-ben ezen a napon halt meg Szombathelyen a székesegyház bombázásakor vöröskeresztes szolgálatot teljesítő két szubdiákónus kispapunk: </w:t>
      </w:r>
      <w:r w:rsidRPr="00AC790D">
        <w:rPr>
          <w:rFonts w:ascii="Bookman Old Style" w:hAnsi="Bookman Old Style"/>
          <w:b/>
          <w:lang w:val="hu-HU"/>
        </w:rPr>
        <w:t>Börönte István</w:t>
      </w:r>
      <w:r w:rsidRPr="00AC790D">
        <w:rPr>
          <w:rFonts w:ascii="Bookman Old Style" w:hAnsi="Bookman Old Style"/>
          <w:lang w:val="hu-HU"/>
        </w:rPr>
        <w:t xml:space="preserve"> és </w:t>
      </w:r>
      <w:r w:rsidRPr="00AC790D">
        <w:rPr>
          <w:rFonts w:ascii="Bookman Old Style" w:hAnsi="Bookman Old Style"/>
          <w:b/>
          <w:lang w:val="hu-HU"/>
        </w:rPr>
        <w:t>Fehér László</w:t>
      </w:r>
      <w:r w:rsidRPr="00AC790D">
        <w:rPr>
          <w:rFonts w:ascii="Bookman Old Style" w:hAnsi="Bookman Old Style"/>
          <w:lang w:val="hu-HU"/>
        </w:rPr>
        <w:t>. Sírjuk Szombathelyen van.</w:t>
      </w:r>
    </w:p>
    <w:p w:rsidR="00AC790D" w:rsidRPr="00AC790D" w:rsidRDefault="00AC790D" w:rsidP="00AC790D">
      <w:pPr>
        <w:jc w:val="both"/>
        <w:rPr>
          <w:rFonts w:ascii="Bookman Old Style" w:hAnsi="Bookman Old Style"/>
          <w:b/>
          <w:lang w:val="hu-HU"/>
        </w:rPr>
      </w:pPr>
      <w:r w:rsidRPr="00AC790D">
        <w:rPr>
          <w:rFonts w:ascii="Bookman Old Style" w:hAnsi="Bookman Old Style"/>
          <w:b/>
          <w:lang w:val="hu-HU"/>
        </w:rPr>
        <w:t xml:space="preserve">március </w:t>
      </w:r>
      <w:r w:rsidRPr="00AC790D">
        <w:rPr>
          <w:rFonts w:ascii="Bookman Old Style" w:hAnsi="Bookman Old Style"/>
          <w:b/>
          <w:sz w:val="32"/>
          <w:szCs w:val="32"/>
          <w:lang w:val="hu-HU"/>
        </w:rPr>
        <w:t>5</w:t>
      </w:r>
    </w:p>
    <w:p w:rsidR="00AC790D" w:rsidRPr="00AC790D" w:rsidRDefault="00AC790D" w:rsidP="00AC790D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 w:rsidRPr="00AC790D">
        <w:rPr>
          <w:rFonts w:ascii="Bookman Old Style" w:hAnsi="Bookman Old Style"/>
          <w:lang w:val="hu-HU"/>
        </w:rPr>
        <w:tab/>
        <w:t xml:space="preserve">Ezen a napon a </w:t>
      </w:r>
      <w:r w:rsidRPr="00AC790D">
        <w:rPr>
          <w:rFonts w:ascii="Bookman Old Style" w:hAnsi="Bookman Old Style"/>
          <w:b/>
          <w:color w:val="00B050"/>
          <w:lang w:val="hu-HU"/>
        </w:rPr>
        <w:t>Kalazantínum</w:t>
      </w:r>
      <w:r w:rsidRPr="00AC790D">
        <w:rPr>
          <w:rFonts w:ascii="Bookman Old Style" w:hAnsi="Bookman Old Style"/>
          <w:lang w:val="hu-HU"/>
        </w:rPr>
        <w:t xml:space="preserve"> rendházért imádkozunk.</w:t>
      </w:r>
    </w:p>
    <w:p w:rsidR="00AC790D" w:rsidRPr="00AC790D" w:rsidRDefault="00AC790D" w:rsidP="00AC790D">
      <w:pPr>
        <w:jc w:val="both"/>
        <w:rPr>
          <w:rFonts w:ascii="Bookman Old Style" w:hAnsi="Bookman Old Style"/>
          <w:b/>
          <w:lang w:val="hu-HU"/>
        </w:rPr>
      </w:pPr>
      <w:r w:rsidRPr="00AC790D">
        <w:rPr>
          <w:rFonts w:ascii="Bookman Old Style" w:hAnsi="Bookman Old Style"/>
          <w:b/>
          <w:lang w:val="hu-HU"/>
        </w:rPr>
        <w:t xml:space="preserve">március </w:t>
      </w:r>
      <w:r w:rsidRPr="00AC790D">
        <w:rPr>
          <w:rFonts w:ascii="Bookman Old Style" w:hAnsi="Bookman Old Style"/>
          <w:b/>
          <w:sz w:val="32"/>
          <w:szCs w:val="32"/>
          <w:lang w:val="hu-HU"/>
        </w:rPr>
        <w:t>6</w:t>
      </w:r>
    </w:p>
    <w:p w:rsidR="00AC790D" w:rsidRPr="00AC790D" w:rsidRDefault="00AC790D" w:rsidP="00AC790D">
      <w:pPr>
        <w:jc w:val="both"/>
        <w:rPr>
          <w:rFonts w:ascii="Bookman Old Style" w:hAnsi="Bookman Old Style"/>
          <w:lang w:val="hu-HU"/>
        </w:rPr>
      </w:pPr>
      <w:r w:rsidRPr="00AC790D">
        <w:rPr>
          <w:rFonts w:ascii="Bookman Old Style" w:hAnsi="Bookman Old Style"/>
          <w:lang w:val="hu-HU"/>
        </w:rPr>
        <w:tab/>
        <w:t xml:space="preserve">Ezen a napon a </w:t>
      </w:r>
      <w:r w:rsidRPr="00AC790D">
        <w:rPr>
          <w:rFonts w:ascii="Bookman Old Style" w:hAnsi="Bookman Old Style"/>
          <w:b/>
          <w:color w:val="00B050"/>
          <w:lang w:val="hu-HU"/>
        </w:rPr>
        <w:t>Sapientia/Szerzetesi Hittudományi Főiskoláért</w:t>
      </w:r>
      <w:r w:rsidRPr="00AC790D">
        <w:rPr>
          <w:rFonts w:ascii="Bookman Old Style" w:hAnsi="Bookman Old Style"/>
          <w:color w:val="00B050"/>
          <w:lang w:val="hu-HU"/>
        </w:rPr>
        <w:t xml:space="preserve"> </w:t>
      </w:r>
      <w:r w:rsidRPr="00AC790D">
        <w:rPr>
          <w:rFonts w:ascii="Bookman Old Style" w:hAnsi="Bookman Old Style"/>
          <w:lang w:val="hu-HU"/>
        </w:rPr>
        <w:t>imádkozzunk.</w:t>
      </w:r>
    </w:p>
    <w:p w:rsidR="00AC790D" w:rsidRDefault="00AC790D" w:rsidP="00AC790D">
      <w:pPr>
        <w:pBdr>
          <w:bottom w:val="single" w:sz="4" w:space="1" w:color="auto"/>
        </w:pBdr>
        <w:jc w:val="both"/>
        <w:rPr>
          <w:rFonts w:ascii="Bookman Old Style" w:hAnsi="Bookman Old Style"/>
          <w:i/>
          <w:lang w:val="hu-HU"/>
        </w:rPr>
      </w:pPr>
      <w:r w:rsidRPr="00AC790D">
        <w:rPr>
          <w:rFonts w:ascii="Bookman Old Style" w:hAnsi="Bookman Old Style"/>
          <w:lang w:val="hu-HU"/>
        </w:rPr>
        <w:tab/>
      </w:r>
      <w:r w:rsidRPr="00AC790D">
        <w:rPr>
          <w:rFonts w:ascii="Bookman Old Style" w:hAnsi="Bookman Old Style"/>
          <w:b/>
          <w:lang w:val="hu-HU"/>
        </w:rPr>
        <w:t>1617</w:t>
      </w:r>
      <w:r w:rsidRPr="00AC790D">
        <w:rPr>
          <w:rFonts w:ascii="Bookman Old Style" w:hAnsi="Bookman Old Style"/>
          <w:lang w:val="hu-HU"/>
        </w:rPr>
        <w:t>-ben V. Pál pápa „</w:t>
      </w:r>
      <w:r w:rsidRPr="00AC790D">
        <w:rPr>
          <w:rFonts w:ascii="Bookman Old Style" w:hAnsi="Bookman Old Style"/>
          <w:i/>
          <w:lang w:val="hu-HU"/>
        </w:rPr>
        <w:t xml:space="preserve">Ad </w:t>
      </w:r>
      <w:proofErr w:type="spellStart"/>
      <w:r w:rsidRPr="00AC790D">
        <w:rPr>
          <w:rFonts w:ascii="Bookman Old Style" w:hAnsi="Bookman Old Style"/>
          <w:i/>
          <w:lang w:val="hu-HU"/>
        </w:rPr>
        <w:t>ea</w:t>
      </w:r>
      <w:proofErr w:type="spellEnd"/>
      <w:r w:rsidRPr="00AC790D">
        <w:rPr>
          <w:rFonts w:ascii="Bookman Old Style" w:hAnsi="Bookman Old Style"/>
          <w:i/>
          <w:lang w:val="hu-HU"/>
        </w:rPr>
        <w:t xml:space="preserve"> per </w:t>
      </w:r>
      <w:proofErr w:type="spellStart"/>
      <w:r w:rsidRPr="00AC790D">
        <w:rPr>
          <w:rFonts w:ascii="Bookman Old Style" w:hAnsi="Bookman Old Style"/>
          <w:i/>
          <w:lang w:val="hu-HU"/>
        </w:rPr>
        <w:t>quae</w:t>
      </w:r>
      <w:proofErr w:type="spellEnd"/>
      <w:r w:rsidRPr="00AC790D">
        <w:rPr>
          <w:rFonts w:ascii="Bookman Old Style" w:hAnsi="Bookman Old Style"/>
          <w:lang w:val="hu-HU"/>
        </w:rPr>
        <w:t xml:space="preserve">” kezdetű bullájával ezen a napon hozta létre az </w:t>
      </w:r>
      <w:r w:rsidRPr="00AC790D">
        <w:rPr>
          <w:rFonts w:ascii="Bookman Old Style" w:hAnsi="Bookman Old Style"/>
          <w:i/>
          <w:lang w:val="hu-HU"/>
        </w:rPr>
        <w:t>Isten Anyjáról Nevezett Szegények Kegyes Iskoláinak Páli Kongregációját.</w:t>
      </w:r>
    </w:p>
    <w:p w:rsidR="00216511" w:rsidRPr="00216511" w:rsidRDefault="00216511" w:rsidP="00216511">
      <w:pPr>
        <w:pBdr>
          <w:bottom w:val="single" w:sz="4" w:space="1" w:color="auto"/>
        </w:pBdr>
        <w:jc w:val="right"/>
        <w:rPr>
          <w:rFonts w:ascii="Bookman Old Style" w:hAnsi="Bookman Old Style"/>
          <w:b/>
          <w:color w:val="7030A0"/>
          <w:sz w:val="22"/>
          <w:szCs w:val="22"/>
          <w:lang w:val="hu-HU"/>
        </w:rPr>
      </w:pPr>
      <w:r w:rsidRPr="00216511">
        <w:rPr>
          <w:rFonts w:ascii="Bookman Old Style" w:hAnsi="Bookman Old Style"/>
          <w:b/>
          <w:color w:val="7030A0"/>
          <w:sz w:val="22"/>
          <w:szCs w:val="22"/>
          <w:lang w:val="hu-HU"/>
        </w:rPr>
        <w:t>50 éve ezen a napon halt meg Budapesten Kerkai József rendtársunk.</w:t>
      </w:r>
    </w:p>
    <w:p w:rsidR="00AC790D" w:rsidRPr="00AC790D" w:rsidRDefault="00AC790D" w:rsidP="00AC790D">
      <w:pPr>
        <w:jc w:val="both"/>
        <w:rPr>
          <w:rFonts w:ascii="Bookman Old Style" w:hAnsi="Bookman Old Style"/>
          <w:b/>
          <w:sz w:val="32"/>
          <w:szCs w:val="32"/>
          <w:lang w:val="hu-HU"/>
        </w:rPr>
      </w:pPr>
      <w:r w:rsidRPr="00AC790D">
        <w:rPr>
          <w:rFonts w:ascii="Bookman Old Style" w:hAnsi="Bookman Old Style"/>
          <w:b/>
          <w:lang w:val="hu-HU"/>
        </w:rPr>
        <w:t xml:space="preserve">március </w:t>
      </w:r>
      <w:r w:rsidRPr="00AC790D">
        <w:rPr>
          <w:rFonts w:ascii="Bookman Old Style" w:hAnsi="Bookman Old Style"/>
          <w:b/>
          <w:sz w:val="32"/>
          <w:szCs w:val="32"/>
          <w:lang w:val="hu-HU"/>
        </w:rPr>
        <w:t>7</w:t>
      </w:r>
    </w:p>
    <w:p w:rsidR="00AC790D" w:rsidRPr="00AC790D" w:rsidRDefault="00AC790D" w:rsidP="00AC790D">
      <w:pPr>
        <w:jc w:val="both"/>
        <w:rPr>
          <w:rFonts w:ascii="Bookman Old Style" w:hAnsi="Bookman Old Style"/>
          <w:lang w:val="hu-HU"/>
        </w:rPr>
      </w:pPr>
      <w:r w:rsidRPr="00AC790D">
        <w:rPr>
          <w:rFonts w:ascii="Bookman Old Style" w:hAnsi="Bookman Old Style"/>
          <w:lang w:val="hu-HU"/>
        </w:rPr>
        <w:tab/>
      </w:r>
      <w:r w:rsidRPr="00A169B1">
        <w:rPr>
          <w:rFonts w:ascii="Bookman Old Style" w:hAnsi="Bookman Old Style"/>
          <w:b/>
          <w:lang w:val="hu-HU"/>
        </w:rPr>
        <w:t>1721</w:t>
      </w:r>
      <w:r w:rsidRPr="00AC790D">
        <w:rPr>
          <w:rFonts w:ascii="Bookman Old Style" w:hAnsi="Bookman Old Style"/>
          <w:lang w:val="hu-HU"/>
        </w:rPr>
        <w:t xml:space="preserve">-ben ezen a napon alakult meg a </w:t>
      </w:r>
      <w:r w:rsidRPr="00AC790D">
        <w:rPr>
          <w:rFonts w:ascii="Bookman Old Style" w:hAnsi="Bookman Old Style"/>
          <w:i/>
          <w:lang w:val="hu-HU"/>
        </w:rPr>
        <w:t>Magyar Piarista Rendtartomány</w:t>
      </w:r>
      <w:r w:rsidRPr="00AC790D">
        <w:rPr>
          <w:rFonts w:ascii="Bookman Old Style" w:hAnsi="Bookman Old Style"/>
          <w:lang w:val="hu-HU"/>
        </w:rPr>
        <w:t>.</w:t>
      </w:r>
    </w:p>
    <w:p w:rsidR="00AC790D" w:rsidRPr="00AC790D" w:rsidRDefault="00AC790D" w:rsidP="00A169B1">
      <w:pPr>
        <w:pBdr>
          <w:bottom w:val="single" w:sz="4" w:space="1" w:color="auto"/>
        </w:pBdr>
        <w:jc w:val="both"/>
        <w:rPr>
          <w:rFonts w:ascii="Bookman Old Style" w:hAnsi="Bookman Old Style"/>
        </w:rPr>
      </w:pPr>
      <w:r w:rsidRPr="00AC790D">
        <w:rPr>
          <w:rFonts w:ascii="Bookman Old Style" w:hAnsi="Bookman Old Style"/>
        </w:rPr>
        <w:tab/>
      </w:r>
      <w:r w:rsidRPr="00AC790D">
        <w:rPr>
          <w:rFonts w:ascii="Bookman Old Style" w:hAnsi="Bookman Old Style"/>
        </w:rPr>
        <w:tab/>
      </w:r>
      <w:r w:rsidRPr="00AC790D">
        <w:rPr>
          <w:rFonts w:ascii="Bookman Old Style" w:hAnsi="Bookman Old Style"/>
        </w:rPr>
        <w:tab/>
      </w:r>
      <w:r w:rsidRPr="00A169B1">
        <w:rPr>
          <w:rFonts w:ascii="Bookman Old Style" w:hAnsi="Bookman Old Style"/>
          <w:b/>
        </w:rPr>
        <w:t>Balogh Tamás</w:t>
      </w:r>
      <w:r w:rsidRPr="00AC790D">
        <w:rPr>
          <w:rFonts w:ascii="Bookman Old Style" w:hAnsi="Bookman Old Style"/>
        </w:rPr>
        <w:tab/>
      </w:r>
      <w:r w:rsidRPr="00AC790D">
        <w:rPr>
          <w:rFonts w:ascii="Bookman Old Style" w:hAnsi="Bookman Old Style"/>
        </w:rPr>
        <w:tab/>
      </w:r>
      <w:r w:rsidRPr="00AC790D">
        <w:rPr>
          <w:rFonts w:ascii="Bookman Old Style" w:hAnsi="Bookman Old Style"/>
        </w:rPr>
        <w:tab/>
        <w:t>Kecskemét</w:t>
      </w:r>
    </w:p>
    <w:p w:rsidR="00AC790D" w:rsidRPr="00A169B1" w:rsidRDefault="00AC790D" w:rsidP="00AC790D">
      <w:pPr>
        <w:jc w:val="both"/>
        <w:rPr>
          <w:rFonts w:ascii="Bookman Old Style" w:hAnsi="Bookman Old Style"/>
          <w:b/>
          <w:lang w:val="hu-HU"/>
        </w:rPr>
      </w:pPr>
      <w:r w:rsidRPr="00A169B1">
        <w:rPr>
          <w:rFonts w:ascii="Bookman Old Style" w:hAnsi="Bookman Old Style"/>
          <w:b/>
          <w:lang w:val="hu-HU"/>
        </w:rPr>
        <w:t xml:space="preserve">március </w:t>
      </w:r>
      <w:r w:rsidRPr="00A169B1">
        <w:rPr>
          <w:rFonts w:ascii="Bookman Old Style" w:hAnsi="Bookman Old Style"/>
          <w:b/>
          <w:sz w:val="32"/>
          <w:szCs w:val="32"/>
          <w:lang w:val="hu-HU"/>
        </w:rPr>
        <w:t>8</w:t>
      </w:r>
      <w:r w:rsidRPr="00A169B1">
        <w:rPr>
          <w:rFonts w:ascii="Bookman Old Style" w:hAnsi="Bookman Old Style"/>
          <w:b/>
          <w:lang w:val="hu-HU"/>
        </w:rPr>
        <w:tab/>
      </w:r>
      <w:r w:rsidRPr="00A169B1">
        <w:rPr>
          <w:rFonts w:ascii="Bookman Old Style" w:hAnsi="Bookman Old Style"/>
          <w:b/>
          <w:lang w:val="hu-HU"/>
        </w:rPr>
        <w:tab/>
      </w:r>
      <w:r w:rsidRPr="00CE690E">
        <w:rPr>
          <w:rFonts w:ascii="Bookman Old Style" w:hAnsi="Bookman Old Style"/>
          <w:b/>
          <w:color w:val="0070C0"/>
          <w:sz w:val="28"/>
          <w:szCs w:val="28"/>
          <w:lang w:val="hu-HU"/>
        </w:rPr>
        <w:t>Szent Faustino Míguez piarista emléknapja</w:t>
      </w:r>
    </w:p>
    <w:p w:rsidR="00AC790D" w:rsidRPr="00AC790D" w:rsidRDefault="00AC790D" w:rsidP="00A169B1">
      <w:pPr>
        <w:ind w:firstLine="720"/>
        <w:jc w:val="both"/>
        <w:rPr>
          <w:rFonts w:ascii="Bookman Old Style" w:hAnsi="Bookman Old Style"/>
          <w:lang w:val="hu-HU"/>
        </w:rPr>
      </w:pPr>
      <w:r w:rsidRPr="00A169B1">
        <w:rPr>
          <w:rFonts w:ascii="Bookman Old Style" w:hAnsi="Bookman Old Style"/>
          <w:b/>
          <w:lang w:val="hu-HU"/>
        </w:rPr>
        <w:t>1925</w:t>
      </w:r>
      <w:r w:rsidRPr="00AC790D">
        <w:rPr>
          <w:rFonts w:ascii="Bookman Old Style" w:hAnsi="Bookman Old Style"/>
          <w:lang w:val="hu-HU"/>
        </w:rPr>
        <w:t xml:space="preserve">-ben ezen a napon halt meg </w:t>
      </w:r>
      <w:proofErr w:type="spellStart"/>
      <w:r w:rsidRPr="00AC790D">
        <w:rPr>
          <w:rFonts w:ascii="Bookman Old Style" w:hAnsi="Bookman Old Style"/>
          <w:lang w:val="hu-HU"/>
        </w:rPr>
        <w:t>Getafe</w:t>
      </w:r>
      <w:proofErr w:type="spellEnd"/>
      <w:r w:rsidRPr="00AC790D">
        <w:rPr>
          <w:rFonts w:ascii="Bookman Old Style" w:hAnsi="Bookman Old Style"/>
          <w:lang w:val="hu-HU"/>
        </w:rPr>
        <w:t xml:space="preserve"> városában </w:t>
      </w:r>
      <w:r w:rsidRPr="00A169B1">
        <w:rPr>
          <w:rFonts w:ascii="Bookman Old Style" w:hAnsi="Bookman Old Style"/>
          <w:b/>
          <w:i/>
          <w:color w:val="0070C0"/>
          <w:lang w:val="hu-HU"/>
        </w:rPr>
        <w:t>Szent Faustino Míguez</w:t>
      </w:r>
      <w:r w:rsidRPr="00A169B1">
        <w:rPr>
          <w:rFonts w:ascii="Bookman Old Style" w:hAnsi="Bookman Old Style"/>
          <w:color w:val="0070C0"/>
          <w:lang w:val="hu-HU"/>
        </w:rPr>
        <w:t xml:space="preserve"> </w:t>
      </w:r>
      <w:r w:rsidRPr="00AC790D">
        <w:rPr>
          <w:rFonts w:ascii="Bookman Old Style" w:hAnsi="Bookman Old Style"/>
          <w:lang w:val="hu-HU"/>
        </w:rPr>
        <w:t xml:space="preserve">piarista atya, a Kalazanciusi Családhoz tartozó, </w:t>
      </w:r>
      <w:proofErr w:type="spellStart"/>
      <w:r w:rsidRPr="00AC790D">
        <w:rPr>
          <w:rFonts w:ascii="Bookman Old Style" w:hAnsi="Bookman Old Style"/>
          <w:i/>
          <w:lang w:val="hu-HU"/>
        </w:rPr>
        <w:t>Hijas</w:t>
      </w:r>
      <w:proofErr w:type="spellEnd"/>
      <w:r w:rsidRPr="00AC790D">
        <w:rPr>
          <w:rFonts w:ascii="Bookman Old Style" w:hAnsi="Bookman Old Style"/>
          <w:i/>
          <w:lang w:val="hu-HU"/>
        </w:rPr>
        <w:t xml:space="preserve"> de la Divina </w:t>
      </w:r>
      <w:proofErr w:type="spellStart"/>
      <w:r w:rsidRPr="00AC790D">
        <w:rPr>
          <w:rFonts w:ascii="Bookman Old Style" w:hAnsi="Bookman Old Style"/>
          <w:i/>
          <w:lang w:val="hu-HU"/>
        </w:rPr>
        <w:t>Pastora</w:t>
      </w:r>
      <w:proofErr w:type="spellEnd"/>
      <w:r w:rsidRPr="00AC790D">
        <w:rPr>
          <w:rFonts w:ascii="Bookman Old Style" w:hAnsi="Bookman Old Style"/>
          <w:lang w:val="hu-HU"/>
        </w:rPr>
        <w:t xml:space="preserve"> nevű szerzetesrend, az Isteni Pásztornő Leányai alapítója.</w:t>
      </w:r>
    </w:p>
    <w:p w:rsidR="00AC790D" w:rsidRPr="00AC790D" w:rsidRDefault="00AC790D" w:rsidP="00AC790D">
      <w:pPr>
        <w:jc w:val="both"/>
        <w:rPr>
          <w:rFonts w:ascii="Bookman Old Style" w:hAnsi="Bookman Old Style"/>
          <w:noProof/>
          <w:lang w:val="hu-HU"/>
        </w:rPr>
      </w:pPr>
      <w:r w:rsidRPr="00AC790D">
        <w:rPr>
          <w:rFonts w:ascii="Bookman Old Style" w:hAnsi="Bookman Old Style"/>
          <w:lang w:val="hu-HU"/>
        </w:rPr>
        <w:tab/>
      </w:r>
      <w:r w:rsidRPr="00AC790D">
        <w:rPr>
          <w:rFonts w:ascii="Bookman Old Style" w:hAnsi="Bookman Old Style"/>
          <w:lang w:val="hu-HU"/>
        </w:rPr>
        <w:tab/>
      </w:r>
      <w:r w:rsidRPr="00AC790D">
        <w:rPr>
          <w:rFonts w:ascii="Bookman Old Style" w:hAnsi="Bookman Old Style"/>
          <w:lang w:val="hu-HU"/>
        </w:rPr>
        <w:tab/>
      </w:r>
      <w:r w:rsidRPr="00A169B1">
        <w:rPr>
          <w:rFonts w:ascii="Bookman Old Style" w:hAnsi="Bookman Old Style"/>
          <w:b/>
          <w:lang w:val="hu-HU"/>
        </w:rPr>
        <w:t>Radnics Zoltán</w:t>
      </w:r>
      <w:r w:rsidRPr="00AC790D">
        <w:rPr>
          <w:rFonts w:ascii="Bookman Old Style" w:hAnsi="Bookman Old Style"/>
          <w:lang w:val="hu-HU"/>
        </w:rPr>
        <w:tab/>
      </w:r>
      <w:r w:rsidRPr="00AC790D">
        <w:rPr>
          <w:rFonts w:ascii="Bookman Old Style" w:hAnsi="Bookman Old Style"/>
          <w:lang w:val="hu-HU"/>
        </w:rPr>
        <w:tab/>
      </w:r>
      <w:r w:rsidRPr="00AC790D">
        <w:rPr>
          <w:rFonts w:ascii="Bookman Old Style" w:hAnsi="Bookman Old Style"/>
          <w:lang w:val="hu-HU"/>
        </w:rPr>
        <w:tab/>
        <w:t>Mosonmagyaróvár</w:t>
      </w:r>
    </w:p>
    <w:p w:rsidR="00AC790D" w:rsidRPr="00A169B1" w:rsidRDefault="00AC790D" w:rsidP="00A169B1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 w:rsidRPr="00A169B1">
        <w:rPr>
          <w:rFonts w:ascii="Bookman Old Style" w:hAnsi="Bookman Old Style"/>
          <w:lang w:val="hu-HU"/>
        </w:rPr>
        <w:tab/>
      </w:r>
      <w:r w:rsidRPr="00A169B1">
        <w:rPr>
          <w:rFonts w:ascii="Bookman Old Style" w:hAnsi="Bookman Old Style"/>
          <w:lang w:val="hu-HU"/>
        </w:rPr>
        <w:tab/>
      </w:r>
      <w:r w:rsidRPr="00A169B1">
        <w:rPr>
          <w:rFonts w:ascii="Bookman Old Style" w:hAnsi="Bookman Old Style"/>
          <w:lang w:val="hu-HU"/>
        </w:rPr>
        <w:tab/>
      </w:r>
      <w:r w:rsidRPr="00A169B1">
        <w:rPr>
          <w:rFonts w:ascii="Bookman Old Style" w:hAnsi="Bookman Old Style"/>
          <w:b/>
          <w:lang w:val="hu-HU"/>
        </w:rPr>
        <w:t>Varga Zoltán</w:t>
      </w:r>
      <w:r w:rsidRPr="00A169B1">
        <w:rPr>
          <w:rFonts w:ascii="Bookman Old Style" w:hAnsi="Bookman Old Style"/>
          <w:lang w:val="hu-HU"/>
        </w:rPr>
        <w:tab/>
      </w:r>
      <w:r w:rsidRPr="00A169B1">
        <w:rPr>
          <w:rFonts w:ascii="Bookman Old Style" w:hAnsi="Bookman Old Style"/>
          <w:lang w:val="hu-HU"/>
        </w:rPr>
        <w:tab/>
      </w:r>
      <w:r w:rsidRPr="00A169B1">
        <w:rPr>
          <w:rFonts w:ascii="Bookman Old Style" w:hAnsi="Bookman Old Style"/>
          <w:lang w:val="hu-HU"/>
        </w:rPr>
        <w:tab/>
        <w:t>Mosonmagyaróvár</w:t>
      </w:r>
    </w:p>
    <w:p w:rsidR="00EF5612" w:rsidRDefault="00EF5612" w:rsidP="00AC790D">
      <w:pPr>
        <w:jc w:val="both"/>
        <w:rPr>
          <w:rFonts w:ascii="Bookman Old Style" w:hAnsi="Bookman Old Style"/>
          <w:b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 xml:space="preserve">március </w:t>
      </w:r>
      <w:r w:rsidRPr="00EF5612">
        <w:rPr>
          <w:rFonts w:ascii="Bookman Old Style" w:hAnsi="Bookman Old Style"/>
          <w:b/>
          <w:noProof/>
          <w:sz w:val="32"/>
          <w:szCs w:val="32"/>
          <w:lang w:val="hu-HU"/>
        </w:rPr>
        <w:t>10</w:t>
      </w:r>
    </w:p>
    <w:p w:rsidR="00EF5612" w:rsidRPr="00EF5612" w:rsidRDefault="00EF5612" w:rsidP="00EF5612">
      <w:pPr>
        <w:pBdr>
          <w:bottom w:val="single" w:sz="4" w:space="1" w:color="auto"/>
        </w:pBdr>
        <w:jc w:val="right"/>
        <w:rPr>
          <w:rFonts w:ascii="Bookman Old Style" w:hAnsi="Bookman Old Style"/>
          <w:b/>
          <w:noProof/>
          <w:color w:val="7030A0"/>
          <w:sz w:val="22"/>
          <w:szCs w:val="22"/>
          <w:lang w:val="hu-HU"/>
        </w:rPr>
      </w:pPr>
      <w:r w:rsidRPr="00EF5612">
        <w:rPr>
          <w:rFonts w:ascii="Bookman Old Style" w:hAnsi="Bookman Old Style"/>
          <w:b/>
          <w:noProof/>
          <w:color w:val="7030A0"/>
          <w:sz w:val="22"/>
          <w:szCs w:val="22"/>
          <w:lang w:val="hu-HU"/>
        </w:rPr>
        <w:t>Száz éve ezen a napon halt meg Léván Erdélyi József rendtársunk.</w:t>
      </w:r>
    </w:p>
    <w:p w:rsidR="00AC790D" w:rsidRPr="00A169B1" w:rsidRDefault="00AC790D" w:rsidP="00AC790D">
      <w:pPr>
        <w:jc w:val="both"/>
        <w:rPr>
          <w:rFonts w:ascii="Bookman Old Style" w:hAnsi="Bookman Old Style"/>
          <w:b/>
          <w:noProof/>
          <w:sz w:val="32"/>
          <w:szCs w:val="32"/>
          <w:lang w:val="hu-HU"/>
        </w:rPr>
      </w:pPr>
      <w:r w:rsidRPr="00A169B1">
        <w:rPr>
          <w:rFonts w:ascii="Bookman Old Style" w:hAnsi="Bookman Old Style"/>
          <w:b/>
          <w:noProof/>
          <w:lang w:val="hu-HU"/>
        </w:rPr>
        <w:t xml:space="preserve">március </w:t>
      </w:r>
      <w:r w:rsidRPr="00A169B1">
        <w:rPr>
          <w:rFonts w:ascii="Bookman Old Style" w:hAnsi="Bookman Old Style"/>
          <w:b/>
          <w:noProof/>
          <w:sz w:val="32"/>
          <w:szCs w:val="32"/>
          <w:lang w:val="hu-HU"/>
        </w:rPr>
        <w:t>11</w:t>
      </w:r>
    </w:p>
    <w:p w:rsidR="00AC790D" w:rsidRPr="00AC790D" w:rsidRDefault="00AC790D" w:rsidP="00A169B1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 w:rsidRPr="00AC790D">
        <w:rPr>
          <w:rFonts w:ascii="Bookman Old Style" w:hAnsi="Bookman Old Style"/>
          <w:lang w:val="hu-HU"/>
        </w:rPr>
        <w:tab/>
      </w:r>
      <w:r w:rsidRPr="00A169B1">
        <w:rPr>
          <w:rFonts w:ascii="Bookman Old Style" w:hAnsi="Bookman Old Style"/>
          <w:b/>
          <w:lang w:val="hu-HU"/>
        </w:rPr>
        <w:t>2001</w:t>
      </w:r>
      <w:r w:rsidRPr="00AC790D">
        <w:rPr>
          <w:rFonts w:ascii="Bookman Old Style" w:hAnsi="Bookman Old Style"/>
          <w:lang w:val="hu-HU"/>
        </w:rPr>
        <w:t xml:space="preserve">-ben II. János Pál pápa ezen a napon avatta boldoggá </w:t>
      </w:r>
      <w:r w:rsidRPr="00A169B1">
        <w:rPr>
          <w:rFonts w:ascii="Bookman Old Style" w:hAnsi="Bookman Old Style"/>
          <w:b/>
          <w:i/>
          <w:color w:val="FF0000"/>
          <w:lang w:val="hu-HU"/>
        </w:rPr>
        <w:t xml:space="preserve">Maria </w:t>
      </w:r>
      <w:proofErr w:type="spellStart"/>
      <w:r w:rsidRPr="00A169B1">
        <w:rPr>
          <w:rFonts w:ascii="Bookman Old Style" w:hAnsi="Bookman Old Style"/>
          <w:b/>
          <w:i/>
          <w:color w:val="FF0000"/>
          <w:lang w:val="hu-HU"/>
        </w:rPr>
        <w:t>Baldillou</w:t>
      </w:r>
      <w:proofErr w:type="spellEnd"/>
      <w:r w:rsidRPr="00AC790D">
        <w:rPr>
          <w:rFonts w:ascii="Bookman Old Style" w:hAnsi="Bookman Old Style"/>
          <w:lang w:val="hu-HU"/>
        </w:rPr>
        <w:t xml:space="preserve"> vértanú szerzetesnőt és hét társát. Közülük hatan a spanyol piarista nővérek szerzetesrendjéhez (Escolapias) tartoztak, kettő pedig uruguayi tanítványuk volt.</w:t>
      </w:r>
    </w:p>
    <w:p w:rsidR="00AC790D" w:rsidRPr="00CE690E" w:rsidRDefault="00AC790D" w:rsidP="00AC790D">
      <w:pPr>
        <w:jc w:val="both"/>
        <w:rPr>
          <w:rFonts w:ascii="Bookman Old Style" w:hAnsi="Bookman Old Style"/>
          <w:b/>
          <w:lang w:val="hu-HU"/>
        </w:rPr>
      </w:pPr>
      <w:r w:rsidRPr="00CE690E">
        <w:rPr>
          <w:rFonts w:ascii="Bookman Old Style" w:hAnsi="Bookman Old Style"/>
          <w:b/>
          <w:lang w:val="hu-HU"/>
        </w:rPr>
        <w:t xml:space="preserve">március </w:t>
      </w:r>
      <w:r w:rsidRPr="00CE690E">
        <w:rPr>
          <w:rFonts w:ascii="Bookman Old Style" w:hAnsi="Bookman Old Style"/>
          <w:b/>
          <w:sz w:val="32"/>
          <w:szCs w:val="32"/>
          <w:lang w:val="hu-HU"/>
        </w:rPr>
        <w:t>12</w:t>
      </w:r>
    </w:p>
    <w:p w:rsidR="00AC790D" w:rsidRDefault="00AC790D" w:rsidP="00CE690E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AC790D">
        <w:rPr>
          <w:rFonts w:ascii="Bookman Old Style" w:hAnsi="Bookman Old Style"/>
          <w:noProof/>
          <w:lang w:val="hu-HU"/>
        </w:rPr>
        <w:tab/>
      </w:r>
      <w:r w:rsidRPr="00CE690E">
        <w:rPr>
          <w:rFonts w:ascii="Bookman Old Style" w:hAnsi="Bookman Old Style"/>
          <w:b/>
          <w:noProof/>
          <w:lang w:val="hu-HU"/>
        </w:rPr>
        <w:t>1858</w:t>
      </w:r>
      <w:r w:rsidRPr="00AC790D">
        <w:rPr>
          <w:rFonts w:ascii="Bookman Old Style" w:hAnsi="Bookman Old Style"/>
          <w:noProof/>
          <w:lang w:val="hu-HU"/>
        </w:rPr>
        <w:t xml:space="preserve">-ban ezen a napon halt meg Velencében tiszteletreméltó </w:t>
      </w:r>
      <w:r w:rsidRPr="00CE690E">
        <w:rPr>
          <w:rFonts w:ascii="Bookman Old Style" w:hAnsi="Bookman Old Style"/>
          <w:b/>
          <w:i/>
          <w:noProof/>
          <w:color w:val="0070C0"/>
          <w:lang w:val="hu-HU"/>
        </w:rPr>
        <w:t>Antonio Angelo Cavanis</w:t>
      </w:r>
      <w:r w:rsidRPr="00AC790D">
        <w:rPr>
          <w:rFonts w:ascii="Bookman Old Style" w:hAnsi="Bookman Old Style"/>
          <w:i/>
          <w:noProof/>
          <w:lang w:val="hu-HU"/>
        </w:rPr>
        <w:t>,</w:t>
      </w:r>
      <w:r w:rsidRPr="00AC790D">
        <w:rPr>
          <w:rFonts w:ascii="Bookman Old Style" w:hAnsi="Bookman Old Style"/>
          <w:noProof/>
          <w:lang w:val="hu-HU"/>
        </w:rPr>
        <w:t xml:space="preserve"> aki testvérével, tiszteletreméltó </w:t>
      </w:r>
      <w:r w:rsidRPr="00CE690E">
        <w:rPr>
          <w:rFonts w:ascii="Bookman Old Style" w:hAnsi="Bookman Old Style"/>
          <w:b/>
          <w:i/>
          <w:noProof/>
          <w:color w:val="0070C0"/>
          <w:lang w:val="hu-HU"/>
        </w:rPr>
        <w:t>Marco Antonió</w:t>
      </w:r>
      <w:r w:rsidRPr="00CE690E">
        <w:rPr>
          <w:rFonts w:ascii="Bookman Old Style" w:hAnsi="Bookman Old Style"/>
          <w:b/>
          <w:noProof/>
          <w:color w:val="0070C0"/>
          <w:lang w:val="hu-HU"/>
        </w:rPr>
        <w:t>val</w:t>
      </w:r>
      <w:r w:rsidRPr="00CE690E">
        <w:rPr>
          <w:rFonts w:ascii="Bookman Old Style" w:hAnsi="Bookman Old Style"/>
          <w:b/>
          <w:noProof/>
          <w:lang w:val="hu-HU"/>
        </w:rPr>
        <w:t xml:space="preserve"> </w:t>
      </w:r>
      <w:r w:rsidRPr="00AC790D">
        <w:rPr>
          <w:rFonts w:ascii="Bookman Old Style" w:hAnsi="Bookman Old Style"/>
          <w:noProof/>
          <w:lang w:val="hu-HU"/>
        </w:rPr>
        <w:t>együtt alapította meg a Kalazanciusi Családhoz tartozó „</w:t>
      </w:r>
      <w:r w:rsidRPr="00AC790D">
        <w:rPr>
          <w:rFonts w:ascii="Bookman Old Style" w:hAnsi="Bookman Old Style"/>
          <w:i/>
          <w:noProof/>
          <w:lang w:val="hu-HU"/>
        </w:rPr>
        <w:t>Scuole di Carità</w:t>
      </w:r>
      <w:r w:rsidRPr="00AC790D">
        <w:rPr>
          <w:rFonts w:ascii="Bookman Old Style" w:hAnsi="Bookman Old Style"/>
          <w:noProof/>
          <w:lang w:val="hu-HU"/>
        </w:rPr>
        <w:t>” – a Szeretet Iskolái nevű kongregációt. Boldoggá avatási eljárása folyamatban van.</w:t>
      </w:r>
    </w:p>
    <w:p w:rsidR="00216511" w:rsidRPr="00216511" w:rsidRDefault="00216511" w:rsidP="00216511">
      <w:pPr>
        <w:pBdr>
          <w:bottom w:val="single" w:sz="4" w:space="1" w:color="auto"/>
        </w:pBdr>
        <w:jc w:val="right"/>
        <w:rPr>
          <w:rFonts w:ascii="Bookman Old Style" w:hAnsi="Bookman Old Style"/>
          <w:b/>
          <w:noProof/>
          <w:color w:val="7030A0"/>
          <w:sz w:val="22"/>
          <w:szCs w:val="22"/>
          <w:lang w:val="hu-HU"/>
        </w:rPr>
      </w:pPr>
      <w:r w:rsidRPr="00216511">
        <w:rPr>
          <w:rFonts w:ascii="Bookman Old Style" w:hAnsi="Bookman Old Style"/>
          <w:b/>
          <w:noProof/>
          <w:color w:val="7030A0"/>
          <w:sz w:val="22"/>
          <w:szCs w:val="22"/>
          <w:lang w:val="hu-HU"/>
        </w:rPr>
        <w:t>25 éve ezen a napon halt meg Budapesten Holl Béla renddtársunk.</w:t>
      </w:r>
    </w:p>
    <w:p w:rsidR="00216511" w:rsidRDefault="00216511" w:rsidP="00AC790D">
      <w:pPr>
        <w:ind w:right="-82"/>
        <w:jc w:val="both"/>
        <w:rPr>
          <w:rFonts w:ascii="Bookman Old Style" w:hAnsi="Bookman Old Style"/>
          <w:b/>
          <w:noProof/>
          <w:lang w:val="hu-HU"/>
        </w:rPr>
      </w:pPr>
    </w:p>
    <w:p w:rsidR="00AC790D" w:rsidRPr="00AC790D" w:rsidRDefault="00AC790D" w:rsidP="00AC790D">
      <w:pPr>
        <w:ind w:right="-82"/>
        <w:jc w:val="both"/>
        <w:rPr>
          <w:rFonts w:ascii="Bookman Old Style" w:hAnsi="Bookman Old Style"/>
          <w:b/>
          <w:noProof/>
          <w:sz w:val="32"/>
          <w:szCs w:val="32"/>
          <w:lang w:val="hu-HU"/>
        </w:rPr>
      </w:pPr>
      <w:r w:rsidRPr="00AC790D">
        <w:rPr>
          <w:rFonts w:ascii="Bookman Old Style" w:hAnsi="Bookman Old Style"/>
          <w:b/>
          <w:noProof/>
          <w:lang w:val="hu-HU"/>
        </w:rPr>
        <w:lastRenderedPageBreak/>
        <w:t xml:space="preserve">március </w:t>
      </w:r>
      <w:r w:rsidRPr="00AC790D">
        <w:rPr>
          <w:rFonts w:ascii="Bookman Old Style" w:hAnsi="Bookman Old Style"/>
          <w:b/>
          <w:noProof/>
          <w:sz w:val="32"/>
          <w:szCs w:val="32"/>
          <w:lang w:val="hu-HU"/>
        </w:rPr>
        <w:t>13</w:t>
      </w:r>
    </w:p>
    <w:p w:rsidR="00AC790D" w:rsidRPr="00AC790D" w:rsidRDefault="00AC790D" w:rsidP="00AC790D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lang w:val="hu-HU"/>
        </w:rPr>
      </w:pPr>
      <w:r w:rsidRPr="00AC790D">
        <w:rPr>
          <w:rFonts w:ascii="Bookman Old Style" w:hAnsi="Bookman Old Style"/>
          <w:noProof/>
          <w:lang w:val="hu-HU"/>
        </w:rPr>
        <w:tab/>
        <w:t xml:space="preserve">2013-ban ezen a napon választották meg </w:t>
      </w:r>
      <w:r w:rsidRPr="00AC790D">
        <w:rPr>
          <w:rFonts w:ascii="Bookman Old Style" w:hAnsi="Bookman Old Style"/>
          <w:b/>
          <w:i/>
          <w:noProof/>
          <w:lang w:val="hu-HU"/>
        </w:rPr>
        <w:t>Ferenc pápát</w:t>
      </w:r>
      <w:r w:rsidRPr="00AC790D">
        <w:rPr>
          <w:rFonts w:ascii="Bookman Old Style" w:hAnsi="Bookman Old Style"/>
          <w:noProof/>
          <w:lang w:val="hu-HU"/>
        </w:rPr>
        <w:t>.</w:t>
      </w:r>
    </w:p>
    <w:p w:rsidR="00AC790D" w:rsidRPr="00AC790D" w:rsidRDefault="00AC790D" w:rsidP="00AC790D">
      <w:pPr>
        <w:ind w:right="-82"/>
        <w:jc w:val="both"/>
        <w:rPr>
          <w:rFonts w:ascii="Bookman Old Style" w:hAnsi="Bookman Old Style"/>
          <w:b/>
          <w:noProof/>
          <w:sz w:val="32"/>
          <w:szCs w:val="32"/>
          <w:lang w:val="hu-HU"/>
        </w:rPr>
      </w:pPr>
      <w:r w:rsidRPr="00AC790D">
        <w:rPr>
          <w:rFonts w:ascii="Bookman Old Style" w:hAnsi="Bookman Old Style"/>
          <w:b/>
          <w:noProof/>
          <w:lang w:val="hu-HU"/>
        </w:rPr>
        <w:t xml:space="preserve">március </w:t>
      </w:r>
      <w:r w:rsidRPr="00AC790D">
        <w:rPr>
          <w:rFonts w:ascii="Bookman Old Style" w:hAnsi="Bookman Old Style"/>
          <w:b/>
          <w:noProof/>
          <w:sz w:val="32"/>
          <w:szCs w:val="32"/>
          <w:lang w:val="hu-HU"/>
        </w:rPr>
        <w:t>14</w:t>
      </w:r>
    </w:p>
    <w:p w:rsidR="00AC790D" w:rsidRPr="00AC790D" w:rsidRDefault="00AC790D" w:rsidP="00AC790D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lang w:val="hu-HU"/>
        </w:rPr>
      </w:pPr>
      <w:r w:rsidRPr="00AC790D">
        <w:rPr>
          <w:rFonts w:ascii="Bookman Old Style" w:hAnsi="Bookman Old Style"/>
          <w:noProof/>
          <w:lang w:val="hu-HU"/>
        </w:rPr>
        <w:tab/>
      </w:r>
      <w:r w:rsidRPr="00AC790D">
        <w:rPr>
          <w:rFonts w:ascii="Bookman Old Style" w:hAnsi="Bookman Old Style"/>
          <w:noProof/>
          <w:lang w:val="hu-HU"/>
        </w:rPr>
        <w:tab/>
      </w:r>
      <w:r w:rsidRPr="00AC790D">
        <w:rPr>
          <w:rFonts w:ascii="Bookman Old Style" w:hAnsi="Bookman Old Style"/>
          <w:noProof/>
          <w:lang w:val="hu-HU"/>
        </w:rPr>
        <w:tab/>
      </w:r>
      <w:r w:rsidRPr="00AC790D">
        <w:rPr>
          <w:rFonts w:ascii="Bookman Old Style" w:hAnsi="Bookman Old Style"/>
          <w:i/>
          <w:noProof/>
          <w:lang w:val="hu-HU"/>
        </w:rPr>
        <w:t>Vass Bálint 1979</w:t>
      </w:r>
      <w:r w:rsidRPr="00AC790D">
        <w:rPr>
          <w:rFonts w:ascii="Bookman Old Style" w:hAnsi="Bookman Old Style"/>
          <w:noProof/>
          <w:lang w:val="hu-HU"/>
        </w:rPr>
        <w:tab/>
      </w:r>
      <w:r w:rsidRPr="00AC790D">
        <w:rPr>
          <w:rFonts w:ascii="Bookman Old Style" w:hAnsi="Bookman Old Style"/>
          <w:noProof/>
          <w:lang w:val="hu-HU"/>
        </w:rPr>
        <w:tab/>
      </w:r>
      <w:r w:rsidRPr="00AC790D">
        <w:rPr>
          <w:rFonts w:ascii="Bookman Old Style" w:hAnsi="Bookman Old Style"/>
          <w:noProof/>
          <w:lang w:val="hu-HU"/>
        </w:rPr>
        <w:tab/>
        <w:t>Vác</w:t>
      </w:r>
    </w:p>
    <w:p w:rsidR="00CE690E" w:rsidRDefault="00216511" w:rsidP="00AC790D">
      <w:pPr>
        <w:ind w:right="-82"/>
        <w:jc w:val="both"/>
        <w:rPr>
          <w:rFonts w:ascii="Bookman Old Style" w:hAnsi="Bookman Old Style"/>
          <w:b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>március 15</w:t>
      </w:r>
    </w:p>
    <w:p w:rsidR="00216511" w:rsidRPr="00216511" w:rsidRDefault="00216511" w:rsidP="00216511">
      <w:pPr>
        <w:pBdr>
          <w:bottom w:val="single" w:sz="4" w:space="1" w:color="auto"/>
        </w:pBdr>
        <w:ind w:right="-82"/>
        <w:jc w:val="right"/>
        <w:rPr>
          <w:rFonts w:ascii="Bookman Old Style" w:hAnsi="Bookman Old Style"/>
          <w:b/>
          <w:noProof/>
          <w:color w:val="7030A0"/>
          <w:sz w:val="22"/>
          <w:szCs w:val="22"/>
          <w:lang w:val="hu-HU"/>
        </w:rPr>
      </w:pPr>
      <w:r w:rsidRPr="00216511">
        <w:rPr>
          <w:rFonts w:ascii="Bookman Old Style" w:hAnsi="Bookman Old Style"/>
          <w:b/>
          <w:noProof/>
          <w:color w:val="7030A0"/>
          <w:sz w:val="22"/>
          <w:szCs w:val="22"/>
          <w:lang w:val="hu-HU"/>
        </w:rPr>
        <w:t>Száz éve ezen a napon halt meg Budapesten Tuma Ferenc rendtársunk.</w:t>
      </w:r>
    </w:p>
    <w:p w:rsidR="00AC790D" w:rsidRPr="00AC790D" w:rsidRDefault="00CE690E" w:rsidP="00AC790D">
      <w:pPr>
        <w:ind w:right="-82"/>
        <w:jc w:val="both"/>
        <w:rPr>
          <w:rFonts w:ascii="Bookman Old Style" w:hAnsi="Bookman Old Style"/>
          <w:b/>
          <w:noProof/>
          <w:sz w:val="32"/>
          <w:lang w:val="hu-HU"/>
        </w:rPr>
      </w:pPr>
      <w:r>
        <w:rPr>
          <w:rFonts w:ascii="Bookman Old Style" w:hAnsi="Bookman Old Style"/>
          <w:b/>
          <w:noProof/>
          <w:lang w:val="hu-HU"/>
        </w:rPr>
        <w:t>m</w:t>
      </w:r>
      <w:r w:rsidR="00AC790D" w:rsidRPr="00AC790D">
        <w:rPr>
          <w:rFonts w:ascii="Bookman Old Style" w:hAnsi="Bookman Old Style"/>
          <w:b/>
          <w:noProof/>
          <w:lang w:val="hu-HU"/>
        </w:rPr>
        <w:t xml:space="preserve">árcius </w:t>
      </w:r>
      <w:r w:rsidR="00AC790D" w:rsidRPr="00AC790D">
        <w:rPr>
          <w:rFonts w:ascii="Bookman Old Style" w:hAnsi="Bookman Old Style"/>
          <w:b/>
          <w:noProof/>
          <w:sz w:val="32"/>
          <w:lang w:val="hu-HU"/>
        </w:rPr>
        <w:t>16</w:t>
      </w:r>
    </w:p>
    <w:p w:rsidR="00AC790D" w:rsidRPr="00AC790D" w:rsidRDefault="00AC790D" w:rsidP="00AC790D">
      <w:pPr>
        <w:ind w:right="-82"/>
        <w:jc w:val="both"/>
        <w:rPr>
          <w:rFonts w:ascii="Bookman Old Style" w:hAnsi="Bookman Old Style"/>
          <w:noProof/>
          <w:lang w:val="hu-HU"/>
        </w:rPr>
      </w:pPr>
      <w:r w:rsidRPr="00AC790D">
        <w:rPr>
          <w:rFonts w:ascii="Bookman Old Style" w:hAnsi="Bookman Old Style"/>
          <w:noProof/>
          <w:lang w:val="hu-HU"/>
        </w:rPr>
        <w:tab/>
      </w:r>
      <w:r w:rsidRPr="00AC790D">
        <w:rPr>
          <w:rFonts w:ascii="Bookman Old Style" w:hAnsi="Bookman Old Style"/>
          <w:b/>
          <w:noProof/>
          <w:lang w:val="hu-HU"/>
        </w:rPr>
        <w:t>1646</w:t>
      </w:r>
      <w:r w:rsidRPr="00AC790D">
        <w:rPr>
          <w:rFonts w:ascii="Bookman Old Style" w:hAnsi="Bookman Old Style"/>
          <w:noProof/>
          <w:lang w:val="hu-HU"/>
        </w:rPr>
        <w:t xml:space="preserve">-ban X. Ince pápa </w:t>
      </w:r>
      <w:r w:rsidRPr="00AC790D">
        <w:rPr>
          <w:rFonts w:ascii="Bookman Old Style" w:hAnsi="Bookman Old Style"/>
          <w:b/>
          <w:noProof/>
          <w:lang w:val="hu-HU"/>
        </w:rPr>
        <w:t>„</w:t>
      </w:r>
      <w:r w:rsidRPr="00AC790D">
        <w:rPr>
          <w:rFonts w:ascii="Bookman Old Style" w:hAnsi="Bookman Old Style"/>
          <w:b/>
          <w:i/>
          <w:noProof/>
          <w:lang w:val="hu-HU"/>
        </w:rPr>
        <w:t>Ea quae pro felici</w:t>
      </w:r>
      <w:r w:rsidRPr="00AC790D">
        <w:rPr>
          <w:rFonts w:ascii="Bookman Old Style" w:hAnsi="Bookman Old Style"/>
          <w:b/>
          <w:noProof/>
          <w:lang w:val="hu-HU"/>
        </w:rPr>
        <w:t>”</w:t>
      </w:r>
      <w:r w:rsidRPr="00AC790D">
        <w:rPr>
          <w:rFonts w:ascii="Bookman Old Style" w:hAnsi="Bookman Old Style"/>
          <w:noProof/>
          <w:lang w:val="hu-HU"/>
        </w:rPr>
        <w:t xml:space="preserve"> kezdetű brevéjével ezen a napon fokozta le rendünket fogadalmak nélküli kongregációvá. A brevét másnap hiredették ki a Szent Pantaleon rendház kápolnájában.</w:t>
      </w:r>
    </w:p>
    <w:p w:rsidR="00AC790D" w:rsidRPr="00C86BEC" w:rsidRDefault="00AC790D" w:rsidP="00AC790D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lang w:val="hu-HU"/>
        </w:rPr>
      </w:pPr>
      <w:r w:rsidRPr="00C86BEC">
        <w:rPr>
          <w:rFonts w:ascii="Bookman Old Style" w:hAnsi="Bookman Old Style"/>
          <w:noProof/>
          <w:lang w:val="hu-HU"/>
        </w:rPr>
        <w:tab/>
      </w:r>
      <w:r w:rsidRPr="00C86BEC">
        <w:rPr>
          <w:rFonts w:ascii="Bookman Old Style" w:hAnsi="Bookman Old Style"/>
          <w:b/>
          <w:noProof/>
          <w:lang w:val="hu-HU"/>
        </w:rPr>
        <w:t>1962</w:t>
      </w:r>
      <w:r w:rsidRPr="00C86BEC">
        <w:rPr>
          <w:rFonts w:ascii="Bookman Old Style" w:hAnsi="Bookman Old Style"/>
          <w:noProof/>
          <w:lang w:val="hu-HU"/>
        </w:rPr>
        <w:t xml:space="preserve">-ben ezen a napon halt meg Possanóban (Itália, Treviso provincia) Isten Szolgája </w:t>
      </w:r>
      <w:r w:rsidRPr="00924489">
        <w:rPr>
          <w:rFonts w:ascii="Bookman Old Style" w:hAnsi="Bookman Old Style"/>
          <w:b/>
          <w:i/>
          <w:noProof/>
          <w:color w:val="0070C0"/>
          <w:lang w:val="hu-HU"/>
        </w:rPr>
        <w:t>Basilio Martinelli</w:t>
      </w:r>
      <w:r w:rsidRPr="00C86BEC">
        <w:rPr>
          <w:rFonts w:ascii="Bookman Old Style" w:hAnsi="Bookman Old Style"/>
          <w:noProof/>
          <w:lang w:val="hu-HU"/>
        </w:rPr>
        <w:t xml:space="preserve"> atya, a Cavanis testvérek által alapított és a Kalazanciusi Családhoz tartozó „</w:t>
      </w:r>
      <w:r w:rsidRPr="00C86BEC">
        <w:rPr>
          <w:rFonts w:ascii="Bookman Old Style" w:hAnsi="Bookman Old Style"/>
          <w:i/>
          <w:noProof/>
          <w:lang w:val="hu-HU"/>
        </w:rPr>
        <w:t>Scuole di Carità</w:t>
      </w:r>
      <w:r w:rsidRPr="00C86BEC">
        <w:rPr>
          <w:rFonts w:ascii="Bookman Old Style" w:hAnsi="Bookman Old Style"/>
          <w:noProof/>
          <w:lang w:val="hu-HU"/>
        </w:rPr>
        <w:t>” – a Szeretet Iskolái nevű kongregáció tagja. Boldoggá avatási eljárása folyamatban van.</w:t>
      </w:r>
    </w:p>
    <w:p w:rsidR="00AC790D" w:rsidRDefault="00AC790D" w:rsidP="00AC790D">
      <w:pPr>
        <w:ind w:right="-82"/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C86BEC">
        <w:rPr>
          <w:rFonts w:ascii="Bookman Old Style" w:hAnsi="Bookman Old Style"/>
          <w:b/>
          <w:noProof/>
          <w:lang w:val="hu-HU"/>
        </w:rPr>
        <w:t xml:space="preserve">március </w:t>
      </w:r>
      <w:r w:rsidRPr="00C86BEC">
        <w:rPr>
          <w:rFonts w:ascii="Bookman Old Style" w:hAnsi="Bookman Old Style"/>
          <w:b/>
          <w:noProof/>
          <w:sz w:val="32"/>
          <w:lang w:val="hu-HU"/>
        </w:rPr>
        <w:t>18</w:t>
      </w:r>
      <w:r>
        <w:rPr>
          <w:rFonts w:ascii="Bookman Old Style" w:hAnsi="Bookman Old Style"/>
          <w:b/>
          <w:noProof/>
          <w:sz w:val="32"/>
          <w:lang w:val="hu-HU"/>
        </w:rPr>
        <w:tab/>
      </w:r>
      <w:r>
        <w:rPr>
          <w:rFonts w:ascii="Bookman Old Style" w:hAnsi="Bookman Old Style"/>
          <w:b/>
          <w:noProof/>
          <w:sz w:val="32"/>
          <w:lang w:val="hu-HU"/>
        </w:rPr>
        <w:tab/>
      </w:r>
      <w:r>
        <w:rPr>
          <w:rFonts w:ascii="Bookman Old Style" w:hAnsi="Bookman Old Style"/>
          <w:b/>
          <w:noProof/>
          <w:sz w:val="32"/>
          <w:lang w:val="hu-HU"/>
        </w:rPr>
        <w:tab/>
      </w:r>
      <w:r w:rsidRPr="00924489">
        <w:rPr>
          <w:rFonts w:ascii="Bookman Old Style" w:hAnsi="Bookman Old Style"/>
          <w:b/>
          <w:noProof/>
          <w:color w:val="0070C0"/>
          <w:sz w:val="28"/>
          <w:szCs w:val="28"/>
          <w:lang w:val="hu-HU"/>
        </w:rPr>
        <w:t>Boldog Celestina Donati emléknapja</w:t>
      </w:r>
    </w:p>
    <w:p w:rsidR="00AC790D" w:rsidRDefault="00AC790D" w:rsidP="00AC790D">
      <w:pPr>
        <w:ind w:right="-82"/>
        <w:rPr>
          <w:rFonts w:ascii="Bookman Old Style" w:hAnsi="Bookman Old Style"/>
          <w:noProof/>
          <w:lang w:val="hu-HU"/>
        </w:rPr>
      </w:pPr>
      <w:r w:rsidRPr="00C86BEC">
        <w:rPr>
          <w:rFonts w:ascii="Bookman Old Style" w:hAnsi="Bookman Old Style"/>
          <w:b/>
          <w:noProof/>
          <w:lang w:val="hu-HU"/>
        </w:rPr>
        <w:tab/>
        <w:t>1925</w:t>
      </w:r>
      <w:r w:rsidRPr="00C86BEC">
        <w:rPr>
          <w:rFonts w:ascii="Bookman Old Style" w:hAnsi="Bookman Old Style"/>
          <w:noProof/>
          <w:lang w:val="hu-HU"/>
        </w:rPr>
        <w:t xml:space="preserve">-ben ezen a napon halt meg </w:t>
      </w:r>
      <w:r>
        <w:rPr>
          <w:rFonts w:ascii="Bookman Old Style" w:hAnsi="Bookman Old Style"/>
          <w:noProof/>
          <w:lang w:val="hu-HU"/>
        </w:rPr>
        <w:t xml:space="preserve">Firenzében </w:t>
      </w:r>
      <w:r w:rsidRPr="00C86BEC">
        <w:rPr>
          <w:rFonts w:ascii="Bookman Old Style" w:hAnsi="Bookman Old Style"/>
          <w:noProof/>
          <w:lang w:val="hu-HU"/>
        </w:rPr>
        <w:t xml:space="preserve">Boldog </w:t>
      </w:r>
      <w:r w:rsidRPr="00C86BEC">
        <w:rPr>
          <w:rFonts w:ascii="Bookman Old Style" w:hAnsi="Bookman Old Style"/>
          <w:i/>
          <w:noProof/>
          <w:lang w:val="hu-HU"/>
        </w:rPr>
        <w:t>Celestina Donati</w:t>
      </w:r>
      <w:r w:rsidRPr="00C86BEC">
        <w:rPr>
          <w:rFonts w:ascii="Bookman Old Style" w:hAnsi="Bookman Old Style"/>
          <w:noProof/>
          <w:lang w:val="hu-HU"/>
        </w:rPr>
        <w:t>, az olasz piarista nővérek (Suore Calasanziane) alapítója.</w:t>
      </w:r>
    </w:p>
    <w:p w:rsidR="00AC790D" w:rsidRDefault="00AC790D" w:rsidP="00AC790D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  <w:b/>
        </w:rPr>
        <w:t>Sárközi Sándor</w:t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>Kecskemét/Csíkszereda</w:t>
      </w:r>
    </w:p>
    <w:p w:rsidR="00AC790D" w:rsidRPr="00C86BEC" w:rsidRDefault="00AC790D" w:rsidP="00AC790D">
      <w:pPr>
        <w:ind w:right="-82"/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C86BEC">
        <w:rPr>
          <w:rFonts w:ascii="Bookman Old Style" w:hAnsi="Bookman Old Style"/>
          <w:b/>
          <w:noProof/>
          <w:lang w:val="hu-HU"/>
        </w:rPr>
        <w:t xml:space="preserve">március </w:t>
      </w:r>
      <w:r w:rsidRPr="00C86BEC">
        <w:rPr>
          <w:rFonts w:ascii="Bookman Old Style" w:hAnsi="Bookman Old Style"/>
          <w:b/>
          <w:noProof/>
          <w:sz w:val="32"/>
          <w:lang w:val="hu-HU"/>
        </w:rPr>
        <w:t>19</w:t>
      </w:r>
    </w:p>
    <w:p w:rsidR="00AC790D" w:rsidRPr="00C86BEC" w:rsidRDefault="00AC790D" w:rsidP="00AC790D">
      <w:pPr>
        <w:ind w:right="-82"/>
        <w:jc w:val="both"/>
        <w:rPr>
          <w:rFonts w:ascii="Bookman Old Style" w:hAnsi="Bookman Old Style"/>
          <w:noProof/>
          <w:lang w:val="hu-HU"/>
        </w:rPr>
      </w:pPr>
      <w:r w:rsidRPr="00C86BEC">
        <w:rPr>
          <w:rFonts w:ascii="Bookman Old Style" w:hAnsi="Bookman Old Style"/>
          <w:b/>
          <w:noProof/>
          <w:lang w:val="hu-HU"/>
        </w:rPr>
        <w:tab/>
        <w:t>1618</w:t>
      </w:r>
      <w:r w:rsidRPr="00C86BEC">
        <w:rPr>
          <w:rFonts w:ascii="Bookman Old Style" w:hAnsi="Bookman Old Style"/>
          <w:noProof/>
          <w:lang w:val="hu-HU"/>
        </w:rPr>
        <w:t xml:space="preserve">-ban </w:t>
      </w:r>
      <w:r w:rsidRPr="00DD4500">
        <w:rPr>
          <w:rFonts w:ascii="Bookman Old Style" w:hAnsi="Bookman Old Style"/>
          <w:b/>
          <w:i/>
          <w:noProof/>
          <w:lang w:val="hu-HU"/>
        </w:rPr>
        <w:t>Kalazancius</w:t>
      </w:r>
      <w:r w:rsidRPr="00C86BEC">
        <w:rPr>
          <w:rFonts w:ascii="Bookman Old Style" w:hAnsi="Bookman Old Style"/>
          <w:noProof/>
          <w:lang w:val="hu-HU"/>
        </w:rPr>
        <w:t xml:space="preserve"> atyánk ezen a napon tett egyszerű szerzetesi f</w:t>
      </w:r>
      <w:r>
        <w:rPr>
          <w:rFonts w:ascii="Bookman Old Style" w:hAnsi="Bookman Old Style"/>
          <w:noProof/>
          <w:lang w:val="hu-HU"/>
        </w:rPr>
        <w:t>ogadalmat Benedetto Giustiniani</w:t>
      </w:r>
      <w:r w:rsidRPr="00C86BEC">
        <w:rPr>
          <w:rFonts w:ascii="Bookman Old Style" w:hAnsi="Bookman Old Style"/>
          <w:noProof/>
          <w:lang w:val="hu-HU"/>
        </w:rPr>
        <w:t xml:space="preserve"> bíboros előtt.</w:t>
      </w:r>
    </w:p>
    <w:p w:rsidR="00AC790D" w:rsidRPr="00C86BEC" w:rsidRDefault="00AC790D" w:rsidP="00AC790D">
      <w:pPr>
        <w:ind w:right="-82"/>
        <w:jc w:val="both"/>
        <w:rPr>
          <w:rFonts w:ascii="Bookman Old Style" w:hAnsi="Bookman Old Style"/>
          <w:noProof/>
        </w:rPr>
      </w:pPr>
      <w:r w:rsidRPr="00C86BEC">
        <w:rPr>
          <w:rFonts w:ascii="Bookman Old Style" w:hAnsi="Bookman Old Style"/>
          <w:b/>
          <w:noProof/>
          <w:lang w:val="hu-HU"/>
        </w:rPr>
        <w:tab/>
      </w:r>
      <w:r w:rsidRPr="00C86BEC">
        <w:rPr>
          <w:rFonts w:ascii="Bookman Old Style" w:hAnsi="Bookman Old Style"/>
          <w:b/>
          <w:noProof/>
        </w:rPr>
        <w:t>1934</w:t>
      </w:r>
      <w:r w:rsidRPr="00C86BEC">
        <w:rPr>
          <w:rFonts w:ascii="Bookman Old Style" w:hAnsi="Bookman Old Style"/>
          <w:noProof/>
        </w:rPr>
        <w:t xml:space="preserve">-ben ezen a napon avatták szentté </w:t>
      </w:r>
      <w:r w:rsidRPr="00924489">
        <w:rPr>
          <w:rFonts w:ascii="Bookman Old Style" w:hAnsi="Bookman Old Style"/>
          <w:b/>
          <w:i/>
          <w:noProof/>
          <w:color w:val="0070C0"/>
        </w:rPr>
        <w:t>Pirrotti Pompilius</w:t>
      </w:r>
      <w:r w:rsidRPr="00924489">
        <w:rPr>
          <w:rFonts w:ascii="Bookman Old Style" w:hAnsi="Bookman Old Style"/>
          <w:b/>
          <w:noProof/>
          <w:color w:val="0070C0"/>
        </w:rPr>
        <w:t>t</w:t>
      </w:r>
      <w:r w:rsidRPr="00C86BEC">
        <w:rPr>
          <w:rFonts w:ascii="Bookman Old Style" w:hAnsi="Bookman Old Style"/>
          <w:noProof/>
        </w:rPr>
        <w:t>.</w:t>
      </w:r>
    </w:p>
    <w:p w:rsidR="00AC790D" w:rsidRPr="00C86BEC" w:rsidRDefault="00AC790D" w:rsidP="00AC790D">
      <w:pPr>
        <w:ind w:right="-82"/>
        <w:jc w:val="both"/>
        <w:rPr>
          <w:rFonts w:ascii="Bookman Old Style" w:hAnsi="Bookman Old Style"/>
          <w:noProof/>
        </w:rPr>
      </w:pPr>
      <w:r w:rsidRPr="00C86BEC">
        <w:rPr>
          <w:rFonts w:ascii="Bookman Old Style" w:hAnsi="Bookman Old Style"/>
          <w:noProof/>
        </w:rPr>
        <w:tab/>
      </w:r>
      <w:r w:rsidRPr="00C86BEC">
        <w:rPr>
          <w:rFonts w:ascii="Bookman Old Style" w:hAnsi="Bookman Old Style"/>
          <w:b/>
          <w:noProof/>
        </w:rPr>
        <w:t xml:space="preserve">XVI. Benedek </w:t>
      </w:r>
      <w:r>
        <w:rPr>
          <w:rFonts w:ascii="Bookman Old Style" w:hAnsi="Bookman Old Style"/>
          <w:b/>
          <w:noProof/>
        </w:rPr>
        <w:t xml:space="preserve">emeritus </w:t>
      </w:r>
      <w:r w:rsidRPr="00C86BEC">
        <w:rPr>
          <w:rFonts w:ascii="Bookman Old Style" w:hAnsi="Bookman Old Style"/>
          <w:b/>
          <w:noProof/>
        </w:rPr>
        <w:t>pápa</w:t>
      </w:r>
      <w:r w:rsidRPr="00C86BEC">
        <w:rPr>
          <w:rFonts w:ascii="Bookman Old Style" w:hAnsi="Bookman Old Style"/>
          <w:noProof/>
        </w:rPr>
        <w:t xml:space="preserve"> névnapja.</w:t>
      </w:r>
    </w:p>
    <w:p w:rsidR="00AC790D" w:rsidRPr="00C86BEC" w:rsidRDefault="00AC790D" w:rsidP="00AC790D">
      <w:pPr>
        <w:pStyle w:val="SzTrzs1"/>
        <w:widowControl/>
        <w:ind w:right="-82" w:firstLine="0"/>
        <w:rPr>
          <w:rFonts w:ascii="Bookman Old Style" w:hAnsi="Bookman Old Style"/>
        </w:rPr>
      </w:pP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  <w:b/>
        </w:rPr>
        <w:t>Bocsa József</w:t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>Vác</w:t>
      </w:r>
    </w:p>
    <w:p w:rsidR="00AC790D" w:rsidRPr="00C86BEC" w:rsidRDefault="00AC790D" w:rsidP="00AC790D">
      <w:pPr>
        <w:pStyle w:val="SzTrzs1"/>
        <w:widowControl/>
        <w:ind w:right="-82" w:firstLine="0"/>
        <w:rPr>
          <w:rFonts w:ascii="Bookman Old Style" w:hAnsi="Bookman Old Style"/>
        </w:rPr>
      </w:pP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  <w:b/>
        </w:rPr>
        <w:t>Holczer József</w:t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>Kecskemét</w:t>
      </w:r>
    </w:p>
    <w:p w:rsidR="00AC790D" w:rsidRPr="00C86BEC" w:rsidRDefault="00AC790D" w:rsidP="00AC790D">
      <w:pPr>
        <w:pStyle w:val="SzTrzs1"/>
        <w:widowControl/>
        <w:ind w:right="-82" w:firstLine="0"/>
        <w:rPr>
          <w:rFonts w:ascii="Bookman Old Style" w:hAnsi="Bookman Old Style"/>
        </w:rPr>
      </w:pP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  <w:b/>
        </w:rPr>
        <w:t>Ruppert József</w:t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Budapest</w:t>
      </w:r>
    </w:p>
    <w:p w:rsidR="00AC790D" w:rsidRPr="00C86BEC" w:rsidRDefault="00AC790D" w:rsidP="00AC790D">
      <w:pPr>
        <w:pStyle w:val="SzTrzs1"/>
        <w:widowControl/>
        <w:ind w:right="-82" w:firstLine="0"/>
        <w:rPr>
          <w:rFonts w:ascii="Bookman Old Style" w:hAnsi="Bookman Old Style"/>
        </w:rPr>
      </w:pP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  <w:b/>
        </w:rPr>
        <w:t>Urbán József</w:t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Róma</w:t>
      </w:r>
    </w:p>
    <w:p w:rsidR="00AC790D" w:rsidRPr="00C86BEC" w:rsidRDefault="00AC790D" w:rsidP="00AC790D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  <w:b/>
        </w:rPr>
        <w:t>Wettstein József</w:t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Vác</w:t>
      </w:r>
    </w:p>
    <w:p w:rsidR="00AC790D" w:rsidRDefault="00AC790D" w:rsidP="00AC790D">
      <w:pPr>
        <w:ind w:right="-82"/>
        <w:jc w:val="both"/>
        <w:rPr>
          <w:rFonts w:ascii="Bookman Old Style" w:hAnsi="Bookman Old Style"/>
          <w:b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 xml:space="preserve">március </w:t>
      </w:r>
      <w:r w:rsidRPr="00FD2AC5">
        <w:rPr>
          <w:rFonts w:ascii="Bookman Old Style" w:hAnsi="Bookman Old Style"/>
          <w:b/>
          <w:noProof/>
          <w:sz w:val="32"/>
          <w:szCs w:val="32"/>
          <w:lang w:val="hu-HU"/>
        </w:rPr>
        <w:t>21</w:t>
      </w:r>
    </w:p>
    <w:p w:rsidR="00AC790D" w:rsidRPr="00FD2AC5" w:rsidRDefault="00AC790D" w:rsidP="00AC790D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 w:rsidRPr="001F6874">
        <w:rPr>
          <w:rFonts w:ascii="Bookman Old Style" w:hAnsi="Bookman Old Style"/>
          <w:b/>
          <w:noProof/>
          <w:lang w:val="hu-HU"/>
        </w:rPr>
        <w:t>1999</w:t>
      </w:r>
      <w:r>
        <w:rPr>
          <w:rFonts w:ascii="Bookman Old Style" w:hAnsi="Bookman Old Style"/>
          <w:noProof/>
          <w:lang w:val="hu-HU"/>
        </w:rPr>
        <w:t xml:space="preserve">-ben ezen a napon halt meg Pamplonában Isten Szolgája </w:t>
      </w:r>
      <w:r w:rsidRPr="00924489">
        <w:rPr>
          <w:rFonts w:ascii="Bookman Old Style" w:hAnsi="Bookman Old Style"/>
          <w:b/>
          <w:i/>
          <w:noProof/>
          <w:color w:val="0070C0"/>
          <w:lang w:val="hu-HU"/>
        </w:rPr>
        <w:t>P.Joaquim Erviti Lazcano</w:t>
      </w:r>
      <w:r>
        <w:rPr>
          <w:rFonts w:ascii="Bookman Old Style" w:hAnsi="Bookman Old Style"/>
          <w:noProof/>
          <w:lang w:val="hu-HU"/>
        </w:rPr>
        <w:t>. Boldoggá avatási eljárása megkezdődött.</w:t>
      </w:r>
    </w:p>
    <w:p w:rsidR="00AC790D" w:rsidRPr="00C86BEC" w:rsidRDefault="00AC790D" w:rsidP="00AC790D">
      <w:pPr>
        <w:ind w:right="-82"/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C86BEC">
        <w:rPr>
          <w:rFonts w:ascii="Bookman Old Style" w:hAnsi="Bookman Old Style"/>
          <w:b/>
          <w:noProof/>
          <w:lang w:val="hu-HU"/>
        </w:rPr>
        <w:t xml:space="preserve">március </w:t>
      </w:r>
      <w:r w:rsidRPr="00C86BEC">
        <w:rPr>
          <w:rFonts w:ascii="Bookman Old Style" w:hAnsi="Bookman Old Style"/>
          <w:b/>
          <w:noProof/>
          <w:sz w:val="32"/>
          <w:lang w:val="hu-HU"/>
        </w:rPr>
        <w:t>23</w:t>
      </w:r>
    </w:p>
    <w:p w:rsidR="00AC790D" w:rsidRPr="00C86BEC" w:rsidRDefault="00AC790D" w:rsidP="00AC790D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  <w:i/>
        </w:rPr>
        <w:t>Valaczka János Pál 1986</w:t>
      </w:r>
      <w:r>
        <w:rPr>
          <w:rFonts w:ascii="Bookman Old Style" w:hAnsi="Bookman Old Style"/>
        </w:rPr>
        <w:tab/>
        <w:t>Kalazantínum</w:t>
      </w:r>
    </w:p>
    <w:p w:rsidR="00AC790D" w:rsidRPr="00C86BEC" w:rsidRDefault="00AC790D" w:rsidP="00AC790D">
      <w:pPr>
        <w:ind w:right="-82"/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C86BEC">
        <w:rPr>
          <w:rFonts w:ascii="Bookman Old Style" w:hAnsi="Bookman Old Style"/>
          <w:b/>
          <w:noProof/>
          <w:lang w:val="hu-HU"/>
        </w:rPr>
        <w:t xml:space="preserve">március </w:t>
      </w:r>
      <w:r w:rsidRPr="00C86BEC">
        <w:rPr>
          <w:rFonts w:ascii="Bookman Old Style" w:hAnsi="Bookman Old Style"/>
          <w:b/>
          <w:noProof/>
          <w:sz w:val="32"/>
          <w:lang w:val="hu-HU"/>
        </w:rPr>
        <w:t>24</w:t>
      </w:r>
    </w:p>
    <w:p w:rsidR="00AC790D" w:rsidRDefault="00AC790D" w:rsidP="00AC790D">
      <w:pPr>
        <w:ind w:right="-82"/>
        <w:jc w:val="both"/>
        <w:rPr>
          <w:rFonts w:ascii="Bookman Old Style" w:hAnsi="Bookman Old Style"/>
          <w:lang w:val="hu-HU"/>
        </w:rPr>
      </w:pPr>
      <w:r w:rsidRPr="00C86BEC">
        <w:rPr>
          <w:rFonts w:ascii="Bookman Old Style" w:hAnsi="Bookman Old Style"/>
          <w:b/>
          <w:noProof/>
          <w:lang w:val="hu-HU"/>
        </w:rPr>
        <w:tab/>
        <w:t>1831</w:t>
      </w:r>
      <w:r w:rsidRPr="00C86BEC">
        <w:rPr>
          <w:rFonts w:ascii="Bookman Old Style" w:hAnsi="Bookman Old Style"/>
          <w:noProof/>
          <w:lang w:val="hu-HU"/>
        </w:rPr>
        <w:t xml:space="preserve">-ben ezen a napon született Xamirás faluban (Spanyolország) </w:t>
      </w:r>
      <w:r>
        <w:rPr>
          <w:rFonts w:ascii="Bookman Old Style" w:hAnsi="Bookman Old Style"/>
          <w:noProof/>
          <w:lang w:val="hu-HU"/>
        </w:rPr>
        <w:t>Szent</w:t>
      </w:r>
      <w:r w:rsidRPr="00C86BEC">
        <w:rPr>
          <w:rFonts w:ascii="Bookman Old Style" w:hAnsi="Bookman Old Style"/>
          <w:i/>
          <w:noProof/>
          <w:lang w:val="hu-HU"/>
        </w:rPr>
        <w:t xml:space="preserve"> </w:t>
      </w:r>
      <w:r w:rsidRPr="00924489">
        <w:rPr>
          <w:rFonts w:ascii="Bookman Old Style" w:hAnsi="Bookman Old Style"/>
          <w:b/>
          <w:i/>
          <w:noProof/>
          <w:color w:val="0070C0"/>
          <w:lang w:val="hu-HU"/>
        </w:rPr>
        <w:t>Faustino Míguez</w:t>
      </w:r>
      <w:r w:rsidRPr="00C86BEC">
        <w:rPr>
          <w:rFonts w:ascii="Bookman Old Style" w:hAnsi="Bookman Old Style"/>
          <w:noProof/>
          <w:lang w:val="hu-HU"/>
        </w:rPr>
        <w:t xml:space="preserve"> piarista atya, a </w:t>
      </w:r>
      <w:r w:rsidRPr="00C86BEC">
        <w:rPr>
          <w:rFonts w:ascii="Bookman Old Style" w:hAnsi="Bookman Old Style"/>
          <w:lang w:val="hu-HU"/>
        </w:rPr>
        <w:t xml:space="preserve">Kalazanciusi Családhoz tartozó, </w:t>
      </w:r>
      <w:proofErr w:type="spellStart"/>
      <w:r w:rsidRPr="00C86BEC">
        <w:rPr>
          <w:rFonts w:ascii="Bookman Old Style" w:hAnsi="Bookman Old Style"/>
          <w:i/>
          <w:lang w:val="hu-HU"/>
        </w:rPr>
        <w:t>Hijas</w:t>
      </w:r>
      <w:proofErr w:type="spellEnd"/>
      <w:r w:rsidRPr="00C86BEC">
        <w:rPr>
          <w:rFonts w:ascii="Bookman Old Style" w:hAnsi="Bookman Old Style"/>
          <w:i/>
          <w:lang w:val="hu-HU"/>
        </w:rPr>
        <w:t xml:space="preserve"> de la Divina </w:t>
      </w:r>
      <w:proofErr w:type="spellStart"/>
      <w:r w:rsidRPr="00C86BEC">
        <w:rPr>
          <w:rFonts w:ascii="Bookman Old Style" w:hAnsi="Bookman Old Style"/>
          <w:i/>
          <w:lang w:val="hu-HU"/>
        </w:rPr>
        <w:t>Pastora</w:t>
      </w:r>
      <w:proofErr w:type="spellEnd"/>
      <w:r w:rsidRPr="00C86BEC">
        <w:rPr>
          <w:rFonts w:ascii="Bookman Old Style" w:hAnsi="Bookman Old Style"/>
          <w:lang w:val="hu-HU"/>
        </w:rPr>
        <w:t xml:space="preserve"> nevű </w:t>
      </w:r>
      <w:r>
        <w:rPr>
          <w:rFonts w:ascii="Bookman Old Style" w:hAnsi="Bookman Old Style"/>
          <w:lang w:val="hu-HU"/>
        </w:rPr>
        <w:t>szerzetesrend, az Isteni Pásztor</w:t>
      </w:r>
      <w:r w:rsidRPr="00C86BEC">
        <w:rPr>
          <w:rFonts w:ascii="Bookman Old Style" w:hAnsi="Bookman Old Style"/>
          <w:lang w:val="hu-HU"/>
        </w:rPr>
        <w:t>nő Leányainak alapítója.</w:t>
      </w:r>
    </w:p>
    <w:p w:rsidR="00AC790D" w:rsidRPr="00C86BEC" w:rsidRDefault="00AC790D" w:rsidP="00AC790D">
      <w:pPr>
        <w:pStyle w:val="SzTrzs1"/>
        <w:widowControl/>
        <w:pBdr>
          <w:bottom w:val="single" w:sz="4" w:space="1" w:color="auto"/>
          <w:between w:val="single" w:sz="6" w:space="1" w:color="auto"/>
        </w:pBdr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16F70">
        <w:rPr>
          <w:rFonts w:ascii="Bookman Old Style" w:hAnsi="Bookman Old Style"/>
          <w:b/>
        </w:rPr>
        <w:t>Szabó Gábor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Nagykanizsa</w:t>
      </w:r>
    </w:p>
    <w:p w:rsidR="00AC790D" w:rsidRPr="00C86BEC" w:rsidRDefault="00AC790D" w:rsidP="00AC790D">
      <w:pPr>
        <w:ind w:right="-82"/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C86BEC">
        <w:rPr>
          <w:rFonts w:ascii="Bookman Old Style" w:hAnsi="Bookman Old Style"/>
          <w:b/>
          <w:noProof/>
          <w:lang w:val="hu-HU"/>
        </w:rPr>
        <w:t xml:space="preserve">március </w:t>
      </w:r>
      <w:r w:rsidRPr="00C86BEC">
        <w:rPr>
          <w:rFonts w:ascii="Bookman Old Style" w:hAnsi="Bookman Old Style"/>
          <w:b/>
          <w:noProof/>
          <w:sz w:val="32"/>
          <w:lang w:val="hu-HU"/>
        </w:rPr>
        <w:t>25</w:t>
      </w:r>
    </w:p>
    <w:p w:rsidR="00AC790D" w:rsidRDefault="00AC790D" w:rsidP="00AC790D">
      <w:pPr>
        <w:ind w:right="-82"/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 w:rsidRPr="00C86BEC">
        <w:rPr>
          <w:rFonts w:ascii="Bookman Old Style" w:hAnsi="Bookman Old Style"/>
          <w:b/>
          <w:noProof/>
          <w:lang w:val="hu-HU"/>
        </w:rPr>
        <w:t>1617</w:t>
      </w:r>
      <w:r>
        <w:rPr>
          <w:rFonts w:ascii="Bookman Old Style" w:hAnsi="Bookman Old Style"/>
          <w:noProof/>
          <w:lang w:val="hu-HU"/>
        </w:rPr>
        <w:t>-ben Benedetto Giustiniani</w:t>
      </w:r>
      <w:r w:rsidRPr="00C86BEC">
        <w:rPr>
          <w:rFonts w:ascii="Bookman Old Style" w:hAnsi="Bookman Old Style"/>
          <w:noProof/>
          <w:lang w:val="hu-HU"/>
        </w:rPr>
        <w:t xml:space="preserve"> bíboros ezen a napon adta rá Kalazancius atyánkra a rendi ruhát, majd ezután ő öltöztetett be 14 piaristát.</w:t>
      </w:r>
      <w:r>
        <w:rPr>
          <w:rFonts w:ascii="Bookman Old Style" w:hAnsi="Bookman Old Style"/>
          <w:noProof/>
          <w:lang w:val="hu-HU"/>
        </w:rPr>
        <w:t xml:space="preserve"> Az eseményt emléktábla örökíti meg az egykori Giustiniani palotában.</w:t>
      </w:r>
    </w:p>
    <w:p w:rsidR="00AC790D" w:rsidRPr="00AC4E8D" w:rsidRDefault="00AC790D" w:rsidP="00AC790D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i/>
          <w:noProof/>
          <w:lang w:val="hu-HU"/>
        </w:rPr>
      </w:pPr>
      <w:r w:rsidRPr="00C86BEC">
        <w:rPr>
          <w:rFonts w:ascii="Bookman Old Style" w:hAnsi="Bookman Old Style"/>
          <w:noProof/>
          <w:lang w:val="hu-HU"/>
        </w:rPr>
        <w:tab/>
      </w:r>
      <w:r w:rsidRPr="00AC4E8D">
        <w:rPr>
          <w:rFonts w:ascii="Bookman Old Style" w:hAnsi="Bookman Old Style"/>
          <w:b/>
          <w:noProof/>
          <w:lang w:val="hu-HU"/>
        </w:rPr>
        <w:t>1728</w:t>
      </w:r>
      <w:r w:rsidRPr="00AC4E8D">
        <w:rPr>
          <w:rFonts w:ascii="Bookman Old Style" w:hAnsi="Bookman Old Style"/>
          <w:noProof/>
          <w:lang w:val="hu-HU"/>
        </w:rPr>
        <w:t xml:space="preserve">-ben ezen a napon tett ünnepélyes szerzetesi fogadalmat </w:t>
      </w:r>
      <w:r w:rsidRPr="00924489">
        <w:rPr>
          <w:rFonts w:ascii="Bookman Old Style" w:hAnsi="Bookman Old Style"/>
          <w:b/>
          <w:i/>
          <w:noProof/>
          <w:color w:val="0070C0"/>
          <w:lang w:val="hu-HU"/>
        </w:rPr>
        <w:t>Pirrotti Pompilius</w:t>
      </w:r>
      <w:r w:rsidRPr="00AC4E8D">
        <w:rPr>
          <w:rFonts w:ascii="Bookman Old Style" w:hAnsi="Bookman Old Style"/>
          <w:i/>
          <w:noProof/>
          <w:lang w:val="hu-HU"/>
        </w:rPr>
        <w:t>.</w:t>
      </w:r>
    </w:p>
    <w:p w:rsidR="005A6C9C" w:rsidRDefault="005A6C9C" w:rsidP="00AC790D">
      <w:pPr>
        <w:ind w:right="-82"/>
        <w:jc w:val="both"/>
        <w:rPr>
          <w:rFonts w:ascii="Bookman Old Style" w:hAnsi="Bookman Old Style"/>
          <w:b/>
          <w:noProof/>
          <w:lang w:val="hu-HU"/>
        </w:rPr>
      </w:pPr>
    </w:p>
    <w:p w:rsidR="00AC790D" w:rsidRPr="00AC4E8D" w:rsidRDefault="00AC790D" w:rsidP="00AC790D">
      <w:pPr>
        <w:ind w:right="-82"/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AC4E8D">
        <w:rPr>
          <w:rFonts w:ascii="Bookman Old Style" w:hAnsi="Bookman Old Style"/>
          <w:b/>
          <w:noProof/>
          <w:lang w:val="hu-HU"/>
        </w:rPr>
        <w:lastRenderedPageBreak/>
        <w:t xml:space="preserve">március </w:t>
      </w:r>
      <w:r w:rsidRPr="00AC4E8D">
        <w:rPr>
          <w:rFonts w:ascii="Bookman Old Style" w:hAnsi="Bookman Old Style"/>
          <w:b/>
          <w:noProof/>
          <w:sz w:val="32"/>
          <w:lang w:val="hu-HU"/>
        </w:rPr>
        <w:t>29</w:t>
      </w:r>
    </w:p>
    <w:p w:rsidR="00AC790D" w:rsidRPr="00C86BEC" w:rsidRDefault="00AC790D" w:rsidP="00AC790D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  <w:i/>
        </w:rPr>
        <w:t>Nagy Attila 1971</w:t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>Kecskemét</w:t>
      </w:r>
    </w:p>
    <w:p w:rsidR="00AC790D" w:rsidRPr="009C232E" w:rsidRDefault="00AC790D" w:rsidP="00AC790D">
      <w:pPr>
        <w:ind w:right="-82"/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9C232E">
        <w:rPr>
          <w:rFonts w:ascii="Bookman Old Style" w:hAnsi="Bookman Old Style"/>
          <w:b/>
          <w:noProof/>
          <w:lang w:val="hu-HU"/>
        </w:rPr>
        <w:t xml:space="preserve">március </w:t>
      </w:r>
      <w:r w:rsidRPr="009C232E">
        <w:rPr>
          <w:rFonts w:ascii="Bookman Old Style" w:hAnsi="Bookman Old Style"/>
          <w:b/>
          <w:noProof/>
          <w:sz w:val="32"/>
          <w:lang w:val="hu-HU"/>
        </w:rPr>
        <w:t>30</w:t>
      </w:r>
    </w:p>
    <w:p w:rsidR="00AC790D" w:rsidRDefault="00AC790D" w:rsidP="00AC790D">
      <w:pPr>
        <w:pStyle w:val="SzTrzs1"/>
        <w:widowControl/>
        <w:pBdr>
          <w:bottom w:val="single" w:sz="4" w:space="1" w:color="auto"/>
        </w:pBdr>
        <w:ind w:right="-82" w:firstLine="708"/>
        <w:rPr>
          <w:rFonts w:ascii="Bookman Old Style" w:hAnsi="Bookman Old Style"/>
        </w:rPr>
      </w:pPr>
      <w:r w:rsidRPr="00C86BEC">
        <w:rPr>
          <w:rFonts w:ascii="Bookman Old Style" w:hAnsi="Bookman Old Style"/>
          <w:b/>
        </w:rPr>
        <w:t>2008</w:t>
      </w:r>
      <w:r>
        <w:rPr>
          <w:rFonts w:ascii="Bookman Old Style" w:hAnsi="Bookman Old Style"/>
        </w:rPr>
        <w:t xml:space="preserve">-ban ezen a napon avatta boldoggá XVI. Benedek pápa </w:t>
      </w:r>
      <w:r w:rsidRPr="00A05566">
        <w:rPr>
          <w:rFonts w:ascii="Bookman Old Style" w:hAnsi="Bookman Old Style"/>
          <w:b/>
          <w:i/>
          <w:color w:val="0070C0"/>
        </w:rPr>
        <w:t xml:space="preserve">Celestina </w:t>
      </w:r>
      <w:proofErr w:type="spellStart"/>
      <w:r w:rsidRPr="00A05566">
        <w:rPr>
          <w:rFonts w:ascii="Bookman Old Style" w:hAnsi="Bookman Old Style"/>
          <w:b/>
          <w:i/>
          <w:color w:val="0070C0"/>
        </w:rPr>
        <w:t>Donatit</w:t>
      </w:r>
      <w:proofErr w:type="spellEnd"/>
      <w:r>
        <w:rPr>
          <w:rFonts w:ascii="Bookman Old Style" w:hAnsi="Bookman Old Style"/>
        </w:rPr>
        <w:t>, az olasz piarista nővérek (</w:t>
      </w:r>
      <w:proofErr w:type="spellStart"/>
      <w:r>
        <w:rPr>
          <w:rFonts w:ascii="Bookman Old Style" w:hAnsi="Bookman Old Style"/>
        </w:rPr>
        <w:t>Suore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Calasanziane</w:t>
      </w:r>
      <w:proofErr w:type="spellEnd"/>
      <w:r>
        <w:rPr>
          <w:rFonts w:ascii="Bookman Old Style" w:hAnsi="Bookman Old Style"/>
        </w:rPr>
        <w:t>) alapítóját.</w:t>
      </w:r>
    </w:p>
    <w:p w:rsidR="00AC790D" w:rsidRDefault="00AC790D" w:rsidP="00AC790D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  <w:i/>
        </w:rPr>
        <w:t>Nyeste Pál 1960</w:t>
      </w:r>
      <w:r w:rsidRPr="00C86BEC">
        <w:rPr>
          <w:rFonts w:ascii="Bookman Old Style" w:hAnsi="Bookman Old Style"/>
        </w:rPr>
        <w:tab/>
      </w:r>
      <w:r w:rsidRPr="00C86BE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Kecskemét</w:t>
      </w:r>
    </w:p>
    <w:p w:rsidR="00216511" w:rsidRPr="00216511" w:rsidRDefault="00216511" w:rsidP="00216511">
      <w:pPr>
        <w:pStyle w:val="SzTrzs1"/>
        <w:widowControl/>
        <w:pBdr>
          <w:bottom w:val="single" w:sz="4" w:space="1" w:color="auto"/>
        </w:pBdr>
        <w:ind w:right="-82" w:firstLine="0"/>
        <w:jc w:val="right"/>
        <w:rPr>
          <w:rFonts w:ascii="Bookman Old Style" w:hAnsi="Bookman Old Style"/>
          <w:b/>
          <w:color w:val="7030A0"/>
          <w:sz w:val="22"/>
          <w:szCs w:val="22"/>
        </w:rPr>
      </w:pPr>
      <w:r w:rsidRPr="00216511">
        <w:rPr>
          <w:rFonts w:ascii="Bookman Old Style" w:hAnsi="Bookman Old Style"/>
          <w:b/>
          <w:color w:val="7030A0"/>
          <w:sz w:val="22"/>
          <w:szCs w:val="22"/>
        </w:rPr>
        <w:t>Száz éve ezen a napon halt meg Veszprémben Misányi Lajos rendtársunk.</w:t>
      </w:r>
    </w:p>
    <w:bookmarkEnd w:id="1"/>
    <w:p w:rsidR="00AC790D" w:rsidRPr="00AC790D" w:rsidRDefault="00AC790D" w:rsidP="00AC790D">
      <w:pPr>
        <w:rPr>
          <w:rFonts w:ascii="Bookman Old Style" w:hAnsi="Bookman Old Style"/>
          <w:lang w:val="hu-HU"/>
        </w:rPr>
      </w:pPr>
    </w:p>
    <w:p w:rsidR="00AC790D" w:rsidRPr="00AC790D" w:rsidRDefault="00216511" w:rsidP="00216511">
      <w:pPr>
        <w:jc w:val="center"/>
        <w:rPr>
          <w:rFonts w:ascii="Bookman Old Style" w:hAnsi="Bookman Old Style"/>
          <w:lang w:val="hu-HU"/>
        </w:rPr>
      </w:pPr>
      <w:r>
        <w:rPr>
          <w:noProof/>
        </w:rPr>
        <w:drawing>
          <wp:inline distT="0" distB="0" distL="0" distR="0">
            <wp:extent cx="4185920" cy="5777865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897" r="-8"/>
                    <a:stretch/>
                  </pic:blipFill>
                  <pic:spPr bwMode="auto">
                    <a:xfrm>
                      <a:off x="0" y="0"/>
                      <a:ext cx="4195743" cy="579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612" w:rsidRPr="006C0DD3" w:rsidRDefault="005A6C9C" w:rsidP="005A6C9C">
      <w:pPr>
        <w:jc w:val="center"/>
        <w:rPr>
          <w:rFonts w:ascii="Bookman Old Style" w:hAnsi="Bookman Old Style"/>
          <w:b/>
          <w:sz w:val="20"/>
          <w:szCs w:val="20"/>
          <w:lang w:val="hu-HU"/>
        </w:rPr>
      </w:pPr>
      <w:r w:rsidRPr="006C0DD3">
        <w:rPr>
          <w:rFonts w:ascii="Bookman Old Style" w:hAnsi="Bookman Old Style"/>
          <w:b/>
          <w:sz w:val="20"/>
          <w:szCs w:val="20"/>
          <w:lang w:val="hu-HU"/>
        </w:rPr>
        <w:t>Szent Faustino Míguez piarista</w:t>
      </w:r>
    </w:p>
    <w:p w:rsidR="00EF5612" w:rsidRPr="00AC790D" w:rsidRDefault="00EF5612" w:rsidP="00AC790D">
      <w:pPr>
        <w:rPr>
          <w:rFonts w:ascii="Bookman Old Style" w:hAnsi="Bookman Old Style"/>
          <w:lang w:val="hu-HU"/>
        </w:rPr>
      </w:pPr>
    </w:p>
    <w:sectPr w:rsidR="00EF5612" w:rsidRPr="00AC790D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04C" w:rsidRDefault="0059304C" w:rsidP="003F6053">
      <w:r>
        <w:separator/>
      </w:r>
    </w:p>
  </w:endnote>
  <w:endnote w:type="continuationSeparator" w:id="0">
    <w:p w:rsidR="0059304C" w:rsidRDefault="0059304C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un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04C" w:rsidRDefault="0059304C" w:rsidP="003F6053">
      <w:r>
        <w:separator/>
      </w:r>
    </w:p>
  </w:footnote>
  <w:footnote w:type="continuationSeparator" w:id="0">
    <w:p w:rsidR="0059304C" w:rsidRDefault="0059304C" w:rsidP="003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0D"/>
    <w:rsid w:val="00216511"/>
    <w:rsid w:val="00393C6F"/>
    <w:rsid w:val="003F6053"/>
    <w:rsid w:val="004E108E"/>
    <w:rsid w:val="0054764B"/>
    <w:rsid w:val="0059304C"/>
    <w:rsid w:val="005A6C9C"/>
    <w:rsid w:val="00645252"/>
    <w:rsid w:val="006C0DD3"/>
    <w:rsid w:val="006D3D74"/>
    <w:rsid w:val="007011DE"/>
    <w:rsid w:val="0083569A"/>
    <w:rsid w:val="00984166"/>
    <w:rsid w:val="00990876"/>
    <w:rsid w:val="00A169B1"/>
    <w:rsid w:val="00A34ACC"/>
    <w:rsid w:val="00A9204E"/>
    <w:rsid w:val="00AC790D"/>
    <w:rsid w:val="00B33451"/>
    <w:rsid w:val="00CE690E"/>
    <w:rsid w:val="00E5017B"/>
    <w:rsid w:val="00E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7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i/>
      <w:iCs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</w:style>
  <w:style w:type="character" w:styleId="Megemlts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</w:style>
  <w:style w:type="character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link w:val="NincstrkzChar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</w:style>
  <w:style w:type="character" w:styleId="Intelligenshivatkozs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nhideWhenUsed/>
    <w:rsid w:val="003F60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3F6053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customStyle="1" w:styleId="SzTrzs1">
    <w:name w:val="SzTörzs 1."/>
    <w:basedOn w:val="Norml"/>
    <w:rsid w:val="00AC790D"/>
    <w:pPr>
      <w:widowControl w:val="0"/>
      <w:ind w:firstLine="567"/>
      <w:jc w:val="both"/>
    </w:pPr>
    <w:rPr>
      <w:rFonts w:ascii="Hun Dutch" w:hAnsi="Hun Dutch"/>
      <w:szCs w:val="20"/>
      <w:lang w:val="hu-HU"/>
    </w:rPr>
  </w:style>
  <w:style w:type="character" w:customStyle="1" w:styleId="NincstrkzChar">
    <w:name w:val="Nincs térköz Char"/>
    <w:link w:val="Nincstrkz"/>
    <w:uiPriority w:val="1"/>
    <w:rsid w:val="00EF561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pert.jozsef\AppData\Roaming\Microsoft\Templates\Szimpla%20sork&#246;z%20(&#252;r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Szimpla sorköz (üres)</Template>
  <TotalTime>0</TotalTime>
  <Pages>1</Pages>
  <Words>554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2022-01-29T10:39:00Z</dcterms:created>
  <dcterms:modified xsi:type="dcterms:W3CDTF">2022-02-26T09:41:00Z</dcterms:modified>
</cp:coreProperties>
</file>