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D22" w:rsidRPr="008D2488" w:rsidRDefault="00410D22" w:rsidP="00410D22">
      <w:pPr>
        <w:jc w:val="center"/>
        <w:rPr>
          <w:rFonts w:ascii="Bookman Old Style" w:hAnsi="Bookman Old Style"/>
          <w:b/>
          <w:noProof/>
          <w:color w:val="7030A0"/>
          <w:sz w:val="40"/>
          <w:lang w:val="hu-HU"/>
        </w:rPr>
      </w:pPr>
      <w:r w:rsidRPr="008D2488">
        <w:rPr>
          <w:rFonts w:ascii="Bookman Old Style" w:hAnsi="Bookman Old Style"/>
          <w:b/>
          <w:noProof/>
          <w:color w:val="7030A0"/>
          <w:sz w:val="40"/>
          <w:lang w:val="hu-HU"/>
        </w:rPr>
        <w:t>2022. november</w:t>
      </w:r>
      <w:bookmarkStart w:id="0" w:name="_GoBack"/>
      <w:bookmarkEnd w:id="0"/>
    </w:p>
    <w:p w:rsidR="008D2488" w:rsidRPr="00410D22" w:rsidRDefault="008D2488" w:rsidP="00410D22">
      <w:pPr>
        <w:jc w:val="center"/>
        <w:rPr>
          <w:rFonts w:ascii="Bookman Old Style" w:hAnsi="Bookman Old Style"/>
          <w:b/>
          <w:noProof/>
          <w:sz w:val="40"/>
          <w:lang w:val="hu-HU"/>
        </w:rPr>
      </w:pPr>
    </w:p>
    <w:p w:rsidR="00410D22" w:rsidRPr="00DC517D" w:rsidRDefault="00410D22" w:rsidP="00DC517D">
      <w:pPr>
        <w:pStyle w:val="Nincstrkz"/>
        <w:rPr>
          <w:rFonts w:ascii="Bookman Old Style" w:hAnsi="Bookman Old Style"/>
          <w:b/>
          <w:sz w:val="24"/>
          <w:szCs w:val="24"/>
        </w:rPr>
      </w:pPr>
      <w:r w:rsidRPr="00DC517D">
        <w:rPr>
          <w:rFonts w:ascii="Bookman Old Style" w:hAnsi="Bookman Old Style"/>
          <w:b/>
          <w:sz w:val="24"/>
          <w:szCs w:val="24"/>
        </w:rPr>
        <w:t xml:space="preserve">november </w:t>
      </w:r>
      <w:r w:rsidR="00DC517D" w:rsidRPr="00DC517D">
        <w:rPr>
          <w:rFonts w:ascii="Bookman Old Style" w:hAnsi="Bookman Old Style"/>
          <w:b/>
          <w:sz w:val="32"/>
          <w:szCs w:val="32"/>
        </w:rPr>
        <w:t>2</w:t>
      </w:r>
    </w:p>
    <w:p w:rsidR="00DC517D" w:rsidRPr="00F874A1" w:rsidRDefault="00F874A1" w:rsidP="00F874A1">
      <w:pPr>
        <w:pStyle w:val="Nincstrkz"/>
        <w:pBdr>
          <w:bottom w:val="single" w:sz="4" w:space="1" w:color="auto"/>
        </w:pBdr>
        <w:jc w:val="right"/>
        <w:rPr>
          <w:rFonts w:ascii="Bookman Old Style" w:hAnsi="Bookman Old Style"/>
          <w:b/>
          <w:color w:val="7030A0"/>
        </w:rPr>
      </w:pPr>
      <w:r w:rsidRPr="00F874A1">
        <w:rPr>
          <w:rFonts w:ascii="Bookman Old Style" w:hAnsi="Bookman Old Style"/>
          <w:b/>
          <w:color w:val="7030A0"/>
        </w:rPr>
        <w:t>20 éve ezen a napon halt meg Kolozsváron Denderle József rendtársunk.</w:t>
      </w:r>
    </w:p>
    <w:p w:rsidR="00410D22" w:rsidRPr="00612C4D" w:rsidRDefault="00410D22" w:rsidP="00410D22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612C4D">
        <w:rPr>
          <w:rFonts w:ascii="Bookman Old Style" w:hAnsi="Bookman Old Style"/>
          <w:b/>
          <w:noProof/>
          <w:lang w:val="hu-HU"/>
        </w:rPr>
        <w:t xml:space="preserve">november </w:t>
      </w:r>
      <w:r w:rsidRPr="00612C4D">
        <w:rPr>
          <w:rFonts w:ascii="Bookman Old Style" w:hAnsi="Bookman Old Style"/>
          <w:b/>
          <w:noProof/>
          <w:sz w:val="32"/>
          <w:lang w:val="hu-HU"/>
        </w:rPr>
        <w:t>4</w:t>
      </w:r>
    </w:p>
    <w:p w:rsidR="00410D22" w:rsidRDefault="00410D22" w:rsidP="00410D22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b/>
          <w:noProof/>
          <w:lang w:val="hu-HU"/>
        </w:rPr>
        <w:tab/>
      </w:r>
      <w:r w:rsidRPr="00612C4D">
        <w:rPr>
          <w:rFonts w:ascii="Bookman Old Style" w:hAnsi="Bookman Old Style"/>
          <w:b/>
          <w:noProof/>
          <w:lang w:val="hu-HU"/>
        </w:rPr>
        <w:t>1842</w:t>
      </w:r>
      <w:r w:rsidRPr="00612C4D">
        <w:rPr>
          <w:rFonts w:ascii="Bookman Old Style" w:hAnsi="Bookman Old Style"/>
          <w:noProof/>
          <w:lang w:val="hu-HU"/>
        </w:rPr>
        <w:t xml:space="preserve">-ben ezen a napon halt meg Veronában </w:t>
      </w:r>
      <w:r w:rsidRPr="00203283">
        <w:rPr>
          <w:rFonts w:ascii="Bookman Old Style" w:hAnsi="Bookman Old Style"/>
          <w:b/>
          <w:i/>
          <w:noProof/>
          <w:color w:val="0070C0"/>
          <w:lang w:val="hu-HU"/>
        </w:rPr>
        <w:t>Tiszteletreméltó Don Antonio Provolo</w:t>
      </w:r>
      <w:r w:rsidRPr="00612C4D">
        <w:rPr>
          <w:rFonts w:ascii="Bookman Old Style" w:hAnsi="Bookman Old Style"/>
          <w:noProof/>
          <w:lang w:val="hu-HU"/>
        </w:rPr>
        <w:t>, aki a siketnéma fiúk és leányok nevelését végző, a Kalazanciusi Családhoz tartozó két kongregációt alapította. Boldoggá avatási eljárása folyamatban van.</w:t>
      </w:r>
    </w:p>
    <w:p w:rsidR="00410D22" w:rsidRPr="007E5562" w:rsidRDefault="00410D22" w:rsidP="00410D22">
      <w:pPr>
        <w:pBdr>
          <w:bottom w:val="single" w:sz="4" w:space="1" w:color="auto"/>
        </w:pBdr>
        <w:jc w:val="both"/>
        <w:rPr>
          <w:rFonts w:ascii="Bookman Old Style" w:hAnsi="Bookman Old Style"/>
          <w:b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 w:rsidRPr="007E5562">
        <w:rPr>
          <w:rFonts w:ascii="Bookman Old Style" w:hAnsi="Bookman Old Style"/>
          <w:b/>
          <w:noProof/>
          <w:lang w:val="hu-HU"/>
        </w:rPr>
        <w:t>2014</w:t>
      </w:r>
      <w:r>
        <w:rPr>
          <w:rFonts w:ascii="Bookman Old Style" w:hAnsi="Bookman Old Style"/>
          <w:noProof/>
          <w:lang w:val="hu-HU"/>
        </w:rPr>
        <w:t xml:space="preserve">-ben ezen a napon érkeztek meg az első piarista misszionáriusok az afrikai </w:t>
      </w:r>
      <w:r w:rsidRPr="007E5562">
        <w:rPr>
          <w:rFonts w:ascii="Bookman Old Style" w:hAnsi="Bookman Old Style"/>
          <w:b/>
          <w:noProof/>
          <w:lang w:val="hu-HU"/>
        </w:rPr>
        <w:t>Kongóba.</w:t>
      </w:r>
    </w:p>
    <w:p w:rsidR="00410D22" w:rsidRPr="00612C4D" w:rsidRDefault="00410D22" w:rsidP="00410D22">
      <w:pPr>
        <w:jc w:val="both"/>
        <w:rPr>
          <w:rFonts w:ascii="Bookman Old Style" w:hAnsi="Bookman Old Style"/>
          <w:b/>
          <w:noProof/>
          <w:lang w:val="hu-HU"/>
        </w:rPr>
      </w:pPr>
      <w:r w:rsidRPr="00612C4D">
        <w:rPr>
          <w:rFonts w:ascii="Bookman Old Style" w:hAnsi="Bookman Old Style"/>
          <w:b/>
          <w:noProof/>
          <w:lang w:val="hu-HU"/>
        </w:rPr>
        <w:t xml:space="preserve">november </w:t>
      </w:r>
      <w:r w:rsidRPr="00612C4D">
        <w:rPr>
          <w:rFonts w:ascii="Bookman Old Style" w:hAnsi="Bookman Old Style"/>
          <w:b/>
          <w:noProof/>
          <w:sz w:val="32"/>
          <w:lang w:val="hu-HU"/>
        </w:rPr>
        <w:t>5</w:t>
      </w:r>
    </w:p>
    <w:p w:rsidR="00410D22" w:rsidRPr="00887971" w:rsidRDefault="00410D22" w:rsidP="00410D22">
      <w:pPr>
        <w:pStyle w:val="SzTrzs1"/>
        <w:widowControl/>
        <w:ind w:firstLine="0"/>
        <w:rPr>
          <w:rFonts w:ascii="Bookman Old Style" w:hAnsi="Bookman Old Style"/>
        </w:rPr>
      </w:pP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  <w:i/>
        </w:rPr>
        <w:t>Dósai Attila 1964</w:t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>Nagykanizsa</w:t>
      </w:r>
    </w:p>
    <w:p w:rsidR="00410D22" w:rsidRPr="00887971" w:rsidRDefault="00410D22" w:rsidP="00410D22">
      <w:pPr>
        <w:pStyle w:val="SzTrzs1"/>
        <w:widowControl/>
        <w:pBdr>
          <w:bottom w:val="single" w:sz="4" w:space="1" w:color="auto"/>
        </w:pBdr>
        <w:ind w:firstLine="0"/>
        <w:rPr>
          <w:rFonts w:ascii="Bookman Old Style" w:hAnsi="Bookman Old Style"/>
        </w:rPr>
      </w:pP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  <w:b/>
        </w:rPr>
        <w:t>Lobmayer Imre</w:t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Vác</w:t>
      </w:r>
    </w:p>
    <w:p w:rsidR="00CE6AA2" w:rsidRDefault="00CE6AA2" w:rsidP="00461F42">
      <w:pPr>
        <w:jc w:val="both"/>
        <w:rPr>
          <w:rFonts w:ascii="Bookman Old Style" w:hAnsi="Bookman Old Style"/>
          <w:b/>
          <w:noProof/>
          <w:lang w:val="hu-HU"/>
        </w:rPr>
      </w:pPr>
      <w:r>
        <w:rPr>
          <w:rFonts w:ascii="Bookman Old Style" w:hAnsi="Bookman Old Style"/>
          <w:b/>
          <w:noProof/>
          <w:lang w:val="hu-HU"/>
        </w:rPr>
        <w:t xml:space="preserve">november </w:t>
      </w:r>
      <w:r w:rsidRPr="00CE6AA2">
        <w:rPr>
          <w:rFonts w:ascii="Bookman Old Style" w:hAnsi="Bookman Old Style"/>
          <w:b/>
          <w:noProof/>
          <w:sz w:val="32"/>
          <w:szCs w:val="32"/>
          <w:lang w:val="hu-HU"/>
        </w:rPr>
        <w:t>7</w:t>
      </w:r>
    </w:p>
    <w:p w:rsidR="00CE6AA2" w:rsidRPr="00CE6AA2" w:rsidRDefault="00CE6AA2" w:rsidP="00461F42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firstLine="720"/>
        <w:jc w:val="both"/>
        <w:rPr>
          <w:rFonts w:ascii="Bookman Old Style" w:hAnsi="Bookman Old Style" w:cstheme="minorHAnsi"/>
          <w:color w:val="222222"/>
          <w:lang w:val="hu-HU" w:eastAsia="hu-HU"/>
        </w:rPr>
      </w:pPr>
      <w:r w:rsidRPr="00CE6AA2">
        <w:rPr>
          <w:rFonts w:ascii="Bookman Old Style" w:hAnsi="Bookman Old Style" w:cstheme="minorHAnsi"/>
          <w:color w:val="222222"/>
          <w:lang w:val="hu-HU" w:eastAsia="hu-HU"/>
        </w:rPr>
        <w:t>A</w:t>
      </w:r>
      <w:r>
        <w:rPr>
          <w:rFonts w:ascii="Bookman Old Style" w:hAnsi="Bookman Old Style" w:cstheme="minorHAnsi"/>
          <w:color w:val="222222"/>
          <w:lang w:val="hu-HU" w:eastAsia="hu-HU"/>
        </w:rPr>
        <w:t xml:space="preserve"> </w:t>
      </w:r>
      <w:r w:rsidRPr="00CE6AA2">
        <w:rPr>
          <w:rFonts w:ascii="Bookman Old Style" w:hAnsi="Bookman Old Style" w:cstheme="minorHAnsi"/>
          <w:b/>
          <w:color w:val="0070C0"/>
          <w:lang w:val="hu-HU" w:eastAsia="hu-HU"/>
        </w:rPr>
        <w:t>szegedi rendház</w:t>
      </w:r>
      <w:r w:rsidRPr="00CE6AA2">
        <w:rPr>
          <w:rFonts w:ascii="Bookman Old Style" w:hAnsi="Bookman Old Style" w:cstheme="minorHAnsi"/>
          <w:color w:val="0070C0"/>
          <w:lang w:val="hu-HU" w:eastAsia="hu-HU"/>
        </w:rPr>
        <w:t xml:space="preserve"> </w:t>
      </w:r>
      <w:r w:rsidRPr="00CE6AA2">
        <w:rPr>
          <w:rFonts w:ascii="Bookman Old Style" w:hAnsi="Bookman Old Style" w:cstheme="minorHAnsi"/>
          <w:color w:val="222222"/>
          <w:lang w:val="hu-HU" w:eastAsia="hu-HU"/>
        </w:rPr>
        <w:t>közösségéért imádkozunk.</w:t>
      </w:r>
    </w:p>
    <w:p w:rsidR="00CE6AA2" w:rsidRDefault="00CE6AA2" w:rsidP="00410D22">
      <w:pPr>
        <w:jc w:val="both"/>
        <w:rPr>
          <w:rFonts w:ascii="Bookman Old Style" w:hAnsi="Bookman Old Style"/>
          <w:b/>
          <w:noProof/>
          <w:lang w:val="hu-HU"/>
        </w:rPr>
      </w:pPr>
      <w:r>
        <w:rPr>
          <w:rFonts w:ascii="Bookman Old Style" w:hAnsi="Bookman Old Style"/>
          <w:b/>
          <w:noProof/>
          <w:lang w:val="hu-HU"/>
        </w:rPr>
        <w:t>november 8</w:t>
      </w:r>
    </w:p>
    <w:p w:rsidR="00CE6AA2" w:rsidRPr="00CE6AA2" w:rsidRDefault="00CE6AA2" w:rsidP="00461F42">
      <w:pPr>
        <w:pBdr>
          <w:bottom w:val="single" w:sz="4" w:space="1" w:color="auto"/>
        </w:pBdr>
        <w:shd w:val="clear" w:color="auto" w:fill="FFFFFF"/>
        <w:ind w:firstLine="720"/>
        <w:jc w:val="both"/>
        <w:rPr>
          <w:rFonts w:ascii="Bookman Old Style" w:hAnsi="Bookman Old Style" w:cstheme="minorHAnsi"/>
          <w:color w:val="222222"/>
          <w:lang w:val="hu-HU" w:eastAsia="hu-HU"/>
        </w:rPr>
      </w:pPr>
      <w:r w:rsidRPr="00CE6AA2">
        <w:rPr>
          <w:rFonts w:ascii="Bookman Old Style" w:hAnsi="Bookman Old Style" w:cstheme="minorHAnsi"/>
          <w:color w:val="211D1E"/>
          <w:lang w:val="hu-HU" w:eastAsia="hu-HU"/>
        </w:rPr>
        <w:t xml:space="preserve">A </w:t>
      </w:r>
      <w:r>
        <w:rPr>
          <w:rFonts w:ascii="Bookman Old Style" w:hAnsi="Bookman Old Style" w:cstheme="minorHAnsi"/>
          <w:color w:val="211D1E"/>
          <w:lang w:val="hu-HU" w:eastAsia="hu-HU"/>
        </w:rPr>
        <w:t xml:space="preserve">szegedi </w:t>
      </w:r>
      <w:r w:rsidRPr="00CE6AA2">
        <w:rPr>
          <w:rFonts w:ascii="Bookman Old Style" w:hAnsi="Bookman Old Style" w:cstheme="minorHAnsi"/>
          <w:b/>
          <w:color w:val="0070C0"/>
          <w:lang w:val="hu-HU" w:eastAsia="hu-HU"/>
        </w:rPr>
        <w:t>Sík Sándor Piarista Egyetemi Szakkollégiumért</w:t>
      </w:r>
      <w:r w:rsidRPr="00CE6AA2">
        <w:rPr>
          <w:rFonts w:ascii="Bookman Old Style" w:hAnsi="Bookman Old Style" w:cstheme="minorHAnsi"/>
          <w:color w:val="0070C0"/>
          <w:lang w:val="hu-HU" w:eastAsia="hu-HU"/>
        </w:rPr>
        <w:t xml:space="preserve"> </w:t>
      </w:r>
      <w:r w:rsidRPr="00CE6AA2">
        <w:rPr>
          <w:rFonts w:ascii="Bookman Old Style" w:hAnsi="Bookman Old Style" w:cstheme="minorHAnsi"/>
          <w:color w:val="222222"/>
          <w:lang w:val="hu-HU" w:eastAsia="hu-HU"/>
        </w:rPr>
        <w:t>imádkozunk.</w:t>
      </w:r>
    </w:p>
    <w:p w:rsidR="00CE6AA2" w:rsidRDefault="00CE6AA2" w:rsidP="00461F42">
      <w:pPr>
        <w:jc w:val="both"/>
        <w:rPr>
          <w:rFonts w:ascii="Bookman Old Style" w:hAnsi="Bookman Old Style"/>
          <w:b/>
          <w:noProof/>
          <w:lang w:val="hu-HU"/>
        </w:rPr>
      </w:pPr>
      <w:r>
        <w:rPr>
          <w:rFonts w:ascii="Bookman Old Style" w:hAnsi="Bookman Old Style"/>
          <w:b/>
          <w:noProof/>
          <w:lang w:val="hu-HU"/>
        </w:rPr>
        <w:t xml:space="preserve">november </w:t>
      </w:r>
      <w:r w:rsidRPr="00A454C3">
        <w:rPr>
          <w:rFonts w:ascii="Bookman Old Style" w:hAnsi="Bookman Old Style"/>
          <w:b/>
          <w:noProof/>
          <w:sz w:val="32"/>
          <w:szCs w:val="32"/>
          <w:lang w:val="hu-HU"/>
        </w:rPr>
        <w:t>9</w:t>
      </w:r>
    </w:p>
    <w:p w:rsidR="00DC517D" w:rsidRPr="00CE6AA2" w:rsidRDefault="00DC517D" w:rsidP="00461F42">
      <w:pPr>
        <w:pBdr>
          <w:bottom w:val="single" w:sz="4" w:space="1" w:color="auto"/>
        </w:pBdr>
        <w:shd w:val="clear" w:color="auto" w:fill="FFFFFF"/>
        <w:ind w:firstLine="720"/>
        <w:jc w:val="both"/>
        <w:rPr>
          <w:rFonts w:ascii="Bookman Old Style" w:hAnsi="Bookman Old Style" w:cstheme="minorHAnsi"/>
          <w:color w:val="222222"/>
          <w:lang w:val="hu-HU" w:eastAsia="hu-HU"/>
        </w:rPr>
      </w:pPr>
      <w:r w:rsidRPr="00CE6AA2">
        <w:rPr>
          <w:rFonts w:ascii="Bookman Old Style" w:hAnsi="Bookman Old Style" w:cstheme="minorHAnsi"/>
          <w:color w:val="222222"/>
          <w:lang w:val="hu-HU" w:eastAsia="hu-HU"/>
        </w:rPr>
        <w:t xml:space="preserve">A </w:t>
      </w:r>
      <w:r w:rsidRPr="00CE6AA2">
        <w:rPr>
          <w:rFonts w:ascii="Bookman Old Style" w:hAnsi="Bookman Old Style" w:cstheme="minorHAnsi"/>
          <w:b/>
          <w:color w:val="0070C0"/>
          <w:lang w:val="hu-HU" w:eastAsia="hu-HU"/>
        </w:rPr>
        <w:t>váci rendház</w:t>
      </w:r>
      <w:r w:rsidRPr="00CE6AA2">
        <w:rPr>
          <w:rFonts w:ascii="Bookman Old Style" w:hAnsi="Bookman Old Style" w:cstheme="minorHAnsi"/>
          <w:color w:val="0070C0"/>
          <w:lang w:val="hu-HU" w:eastAsia="hu-HU"/>
        </w:rPr>
        <w:t xml:space="preserve"> </w:t>
      </w:r>
      <w:r w:rsidRPr="00CE6AA2">
        <w:rPr>
          <w:rFonts w:ascii="Bookman Old Style" w:hAnsi="Bookman Old Style" w:cstheme="minorHAnsi"/>
          <w:color w:val="222222"/>
          <w:lang w:val="hu-HU" w:eastAsia="hu-HU"/>
        </w:rPr>
        <w:t>közösségéért imádkozunk.</w:t>
      </w:r>
    </w:p>
    <w:p w:rsidR="00DC517D" w:rsidRPr="00DC517D" w:rsidRDefault="00DC517D" w:rsidP="00461F42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jc w:val="right"/>
        <w:rPr>
          <w:rFonts w:ascii="Bookman Old Style" w:hAnsi="Bookman Old Style" w:cstheme="minorHAnsi"/>
          <w:b/>
          <w:color w:val="7030A0"/>
          <w:sz w:val="22"/>
          <w:szCs w:val="22"/>
          <w:lang w:val="hu-HU" w:eastAsia="hu-HU"/>
        </w:rPr>
      </w:pPr>
      <w:r>
        <w:rPr>
          <w:rFonts w:ascii="Bookman Old Style" w:hAnsi="Bookman Old Style" w:cstheme="minorHAnsi"/>
          <w:b/>
          <w:color w:val="7030A0"/>
          <w:sz w:val="22"/>
          <w:szCs w:val="22"/>
          <w:lang w:val="hu-HU" w:eastAsia="hu-HU"/>
        </w:rPr>
        <w:t>50</w:t>
      </w:r>
      <w:r w:rsidRPr="00DC517D">
        <w:rPr>
          <w:rFonts w:ascii="Bookman Old Style" w:hAnsi="Bookman Old Style" w:cstheme="minorHAnsi"/>
          <w:b/>
          <w:color w:val="7030A0"/>
          <w:sz w:val="22"/>
          <w:szCs w:val="22"/>
          <w:lang w:val="hu-HU" w:eastAsia="hu-HU"/>
        </w:rPr>
        <w:t xml:space="preserve"> éve ezen a napon halt meg Nápolyban Megyer József rendtársunk.</w:t>
      </w:r>
    </w:p>
    <w:p w:rsidR="00410D22" w:rsidRPr="00164F7F" w:rsidRDefault="00410D22" w:rsidP="00410D22">
      <w:pPr>
        <w:jc w:val="both"/>
        <w:rPr>
          <w:rFonts w:ascii="Bookman Old Style" w:hAnsi="Bookman Old Style"/>
          <w:b/>
          <w:noProof/>
          <w:lang w:val="hu-HU"/>
        </w:rPr>
      </w:pPr>
      <w:r w:rsidRPr="00164F7F">
        <w:rPr>
          <w:rFonts w:ascii="Bookman Old Style" w:hAnsi="Bookman Old Style"/>
          <w:b/>
          <w:noProof/>
          <w:lang w:val="hu-HU"/>
        </w:rPr>
        <w:t xml:space="preserve">november </w:t>
      </w:r>
      <w:r w:rsidRPr="00164F7F">
        <w:rPr>
          <w:rFonts w:ascii="Bookman Old Style" w:hAnsi="Bookman Old Style"/>
          <w:b/>
          <w:noProof/>
          <w:sz w:val="32"/>
          <w:szCs w:val="32"/>
          <w:lang w:val="hu-HU"/>
        </w:rPr>
        <w:t>11</w:t>
      </w:r>
    </w:p>
    <w:p w:rsidR="00410D22" w:rsidRPr="00164F7F" w:rsidRDefault="00410D22" w:rsidP="00410D22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164F7F">
        <w:rPr>
          <w:rFonts w:ascii="Bookman Old Style" w:hAnsi="Bookman Old Style"/>
          <w:noProof/>
          <w:lang w:val="hu-HU"/>
        </w:rPr>
        <w:tab/>
      </w:r>
      <w:r w:rsidRPr="00164F7F">
        <w:rPr>
          <w:rFonts w:ascii="Bookman Old Style" w:hAnsi="Bookman Old Style"/>
          <w:noProof/>
          <w:lang w:val="hu-HU"/>
        </w:rPr>
        <w:tab/>
      </w:r>
      <w:r w:rsidRPr="00164F7F">
        <w:rPr>
          <w:rFonts w:ascii="Bookman Old Style" w:hAnsi="Bookman Old Style"/>
          <w:noProof/>
          <w:lang w:val="hu-HU"/>
        </w:rPr>
        <w:tab/>
      </w:r>
      <w:r w:rsidRPr="00164F7F">
        <w:rPr>
          <w:rFonts w:ascii="Bookman Old Style" w:hAnsi="Bookman Old Style"/>
          <w:b/>
          <w:noProof/>
          <w:lang w:val="hu-HU"/>
        </w:rPr>
        <w:t>Szakál Ádám Márton</w:t>
      </w:r>
      <w:r w:rsidRPr="00164F7F">
        <w:rPr>
          <w:rFonts w:ascii="Bookman Old Style" w:hAnsi="Bookman Old Style"/>
          <w:noProof/>
          <w:lang w:val="hu-HU"/>
        </w:rPr>
        <w:tab/>
      </w:r>
      <w:r w:rsidRPr="00164F7F">
        <w:rPr>
          <w:rFonts w:ascii="Bookman Old Style" w:hAnsi="Bookman Old Style"/>
          <w:noProof/>
          <w:lang w:val="hu-HU"/>
        </w:rPr>
        <w:tab/>
        <w:t>G</w:t>
      </w:r>
      <w:r>
        <w:rPr>
          <w:rFonts w:ascii="Bookman Old Style" w:hAnsi="Bookman Old Style"/>
          <w:noProof/>
          <w:lang w:val="hu-HU"/>
        </w:rPr>
        <w:t>öd</w:t>
      </w:r>
    </w:p>
    <w:p w:rsidR="00410D22" w:rsidRPr="00164F7F" w:rsidRDefault="00410D22" w:rsidP="00410D22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164F7F">
        <w:rPr>
          <w:rFonts w:ascii="Bookman Old Style" w:hAnsi="Bookman Old Style"/>
          <w:b/>
          <w:noProof/>
          <w:lang w:val="hu-HU"/>
        </w:rPr>
        <w:t xml:space="preserve">november </w:t>
      </w:r>
      <w:r w:rsidRPr="00164F7F">
        <w:rPr>
          <w:rFonts w:ascii="Bookman Old Style" w:hAnsi="Bookman Old Style"/>
          <w:b/>
          <w:noProof/>
          <w:sz w:val="32"/>
          <w:lang w:val="hu-HU"/>
        </w:rPr>
        <w:t>12</w:t>
      </w:r>
    </w:p>
    <w:p w:rsidR="00410D22" w:rsidRPr="00887971" w:rsidRDefault="00410D22" w:rsidP="00410D22">
      <w:pPr>
        <w:pStyle w:val="SzTrzs1"/>
        <w:widowControl/>
        <w:pBdr>
          <w:bottom w:val="single" w:sz="4" w:space="1" w:color="auto"/>
        </w:pBdr>
        <w:ind w:firstLine="0"/>
        <w:rPr>
          <w:rFonts w:ascii="Bookman Old Style" w:hAnsi="Bookman Old Style"/>
        </w:rPr>
      </w:pP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  <w:i/>
        </w:rPr>
        <w:t>Szakál Ádám Márton 1978</w:t>
      </w:r>
      <w:r w:rsidRPr="00F73A4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Göd</w:t>
      </w:r>
    </w:p>
    <w:p w:rsidR="00410D22" w:rsidRPr="00410D22" w:rsidRDefault="00410D22" w:rsidP="00410D22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410D22">
        <w:rPr>
          <w:rFonts w:ascii="Bookman Old Style" w:hAnsi="Bookman Old Style"/>
          <w:b/>
          <w:noProof/>
          <w:lang w:val="hu-HU"/>
        </w:rPr>
        <w:t xml:space="preserve">november </w:t>
      </w:r>
      <w:r w:rsidRPr="00410D22">
        <w:rPr>
          <w:rFonts w:ascii="Bookman Old Style" w:hAnsi="Bookman Old Style"/>
          <w:b/>
          <w:noProof/>
          <w:sz w:val="32"/>
          <w:lang w:val="hu-HU"/>
        </w:rPr>
        <w:t>16</w:t>
      </w:r>
    </w:p>
    <w:p w:rsidR="00410D22" w:rsidRPr="00410D22" w:rsidRDefault="00410D22" w:rsidP="00410D22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410D22">
        <w:rPr>
          <w:rFonts w:ascii="Bookman Old Style" w:hAnsi="Bookman Old Style"/>
          <w:b/>
          <w:noProof/>
          <w:lang w:val="hu-HU"/>
        </w:rPr>
        <w:tab/>
        <w:t>1985</w:t>
      </w:r>
      <w:r w:rsidRPr="00410D22">
        <w:rPr>
          <w:rFonts w:ascii="Bookman Old Style" w:hAnsi="Bookman Old Style"/>
          <w:noProof/>
          <w:lang w:val="hu-HU"/>
        </w:rPr>
        <w:t>-ben ezen a napon adta ki a Szentté avatási ügyekkel foglalkozó vatikáni kongregáció azt az iratot, amellyel az Egyház elismeri, hogy a Kalazancius Családhoz tartozó „</w:t>
      </w:r>
      <w:r w:rsidRPr="00410D22">
        <w:rPr>
          <w:rFonts w:ascii="Bookman Old Style" w:hAnsi="Bookman Old Style"/>
          <w:i/>
          <w:noProof/>
          <w:lang w:val="hu-HU"/>
        </w:rPr>
        <w:t xml:space="preserve">Szeretet iskolája” kongregációt alapító testvérek: </w:t>
      </w:r>
      <w:r w:rsidRPr="00410D22">
        <w:rPr>
          <w:rFonts w:ascii="Bookman Old Style" w:hAnsi="Bookman Old Style"/>
          <w:b/>
          <w:i/>
          <w:noProof/>
          <w:color w:val="0070C0"/>
          <w:lang w:val="hu-HU"/>
        </w:rPr>
        <w:t>Antonio Angelo Cavanis</w:t>
      </w:r>
      <w:r w:rsidRPr="00410D22">
        <w:rPr>
          <w:rFonts w:ascii="Bookman Old Style" w:hAnsi="Bookman Old Style"/>
          <w:b/>
          <w:i/>
          <w:noProof/>
          <w:lang w:val="hu-HU"/>
        </w:rPr>
        <w:t xml:space="preserve"> </w:t>
      </w:r>
      <w:r w:rsidRPr="00410D22">
        <w:rPr>
          <w:rFonts w:ascii="Bookman Old Style" w:hAnsi="Bookman Old Style"/>
          <w:noProof/>
          <w:lang w:val="hu-HU"/>
        </w:rPr>
        <w:t xml:space="preserve">és </w:t>
      </w:r>
      <w:r w:rsidRPr="00410D22">
        <w:rPr>
          <w:rFonts w:ascii="Bookman Old Style" w:hAnsi="Bookman Old Style"/>
          <w:b/>
          <w:i/>
          <w:noProof/>
          <w:color w:val="0070C0"/>
          <w:lang w:val="hu-HU"/>
        </w:rPr>
        <w:t>Marco</w:t>
      </w:r>
      <w:r w:rsidRPr="00410D22">
        <w:rPr>
          <w:rFonts w:ascii="Bookman Old Style" w:hAnsi="Bookman Old Style"/>
          <w:b/>
          <w:noProof/>
          <w:color w:val="0070C0"/>
          <w:lang w:val="hu-HU"/>
        </w:rPr>
        <w:t xml:space="preserve"> </w:t>
      </w:r>
      <w:r w:rsidRPr="00410D22">
        <w:rPr>
          <w:rFonts w:ascii="Bookman Old Style" w:hAnsi="Bookman Old Style"/>
          <w:b/>
          <w:i/>
          <w:noProof/>
          <w:color w:val="0070C0"/>
          <w:lang w:val="hu-HU"/>
        </w:rPr>
        <w:t>Antonio Cavanis</w:t>
      </w:r>
      <w:r w:rsidRPr="00410D22">
        <w:rPr>
          <w:rFonts w:ascii="Bookman Old Style" w:hAnsi="Bookman Old Style"/>
          <w:noProof/>
          <w:lang w:val="hu-HU"/>
        </w:rPr>
        <w:t xml:space="preserve"> hősies fokban gyakorolták az erényeket, ezért megilleti őket a „tiszteletreméltó” (Venerabilis) jelző.</w:t>
      </w:r>
    </w:p>
    <w:p w:rsidR="00410D22" w:rsidRPr="00410D22" w:rsidRDefault="00410D22" w:rsidP="00410D22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410D22">
        <w:rPr>
          <w:rFonts w:ascii="Bookman Old Style" w:hAnsi="Bookman Old Style"/>
          <w:b/>
          <w:noProof/>
          <w:lang w:val="hu-HU"/>
        </w:rPr>
        <w:t xml:space="preserve">november </w:t>
      </w:r>
      <w:r w:rsidRPr="00410D22">
        <w:rPr>
          <w:rFonts w:ascii="Bookman Old Style" w:hAnsi="Bookman Old Style"/>
          <w:b/>
          <w:noProof/>
          <w:sz w:val="32"/>
          <w:lang w:val="hu-HU"/>
        </w:rPr>
        <w:t>18</w:t>
      </w:r>
    </w:p>
    <w:p w:rsidR="00410D22" w:rsidRPr="00410D22" w:rsidRDefault="00410D22" w:rsidP="00410D22">
      <w:pPr>
        <w:jc w:val="both"/>
        <w:rPr>
          <w:rFonts w:ascii="Bookman Old Style" w:hAnsi="Bookman Old Style"/>
          <w:b/>
          <w:noProof/>
          <w:color w:val="FF0000"/>
          <w:lang w:val="hu-HU"/>
        </w:rPr>
      </w:pPr>
      <w:r w:rsidRPr="00410D22">
        <w:rPr>
          <w:rFonts w:ascii="Bookman Old Style" w:hAnsi="Bookman Old Style"/>
          <w:b/>
          <w:noProof/>
          <w:color w:val="FF0000"/>
          <w:lang w:val="hu-HU"/>
        </w:rPr>
        <w:t>Az összes piarista szentek emléknapja</w:t>
      </w:r>
    </w:p>
    <w:p w:rsidR="00410D22" w:rsidRPr="00410D22" w:rsidRDefault="00410D22" w:rsidP="00410D22">
      <w:pPr>
        <w:jc w:val="both"/>
        <w:rPr>
          <w:rFonts w:ascii="Bookman Old Style" w:hAnsi="Bookman Old Style"/>
          <w:noProof/>
          <w:lang w:val="hu-HU"/>
        </w:rPr>
      </w:pPr>
      <w:r w:rsidRPr="00410D22">
        <w:rPr>
          <w:rFonts w:ascii="Bookman Old Style" w:hAnsi="Bookman Old Style"/>
          <w:noProof/>
          <w:lang w:val="hu-HU"/>
        </w:rPr>
        <w:tab/>
      </w:r>
      <w:r w:rsidRPr="00410D22">
        <w:rPr>
          <w:rFonts w:ascii="Bookman Old Style" w:hAnsi="Bookman Old Style"/>
          <w:b/>
          <w:noProof/>
          <w:lang w:val="hu-HU"/>
        </w:rPr>
        <w:t>1621</w:t>
      </w:r>
      <w:r w:rsidRPr="00410D22">
        <w:rPr>
          <w:rFonts w:ascii="Bookman Old Style" w:hAnsi="Bookman Old Style"/>
          <w:noProof/>
          <w:lang w:val="hu-HU"/>
        </w:rPr>
        <w:t xml:space="preserve">-ben XV. Gergely pápa </w:t>
      </w:r>
      <w:r w:rsidRPr="00410D22">
        <w:rPr>
          <w:rFonts w:ascii="Bookman Old Style" w:hAnsi="Bookman Old Style"/>
          <w:b/>
          <w:i/>
          <w:noProof/>
          <w:lang w:val="hu-HU"/>
        </w:rPr>
        <w:t>In supremo apostolatus</w:t>
      </w:r>
      <w:r w:rsidRPr="00410D22">
        <w:rPr>
          <w:rFonts w:ascii="Bookman Old Style" w:hAnsi="Bookman Old Style"/>
          <w:noProof/>
          <w:lang w:val="hu-HU"/>
        </w:rPr>
        <w:t xml:space="preserve"> kezdetű brevéjével a Kegyes Iskolákat ezen a napon nyilvánította ünnepélyes fogadalmas szerzetesrenddé.</w:t>
      </w:r>
    </w:p>
    <w:p w:rsidR="00410D22" w:rsidRPr="00887971" w:rsidRDefault="00410D22" w:rsidP="00410D22">
      <w:pPr>
        <w:pStyle w:val="SzTrzs1"/>
        <w:widowControl/>
        <w:pBdr>
          <w:bottom w:val="single" w:sz="4" w:space="1" w:color="auto"/>
        </w:pBdr>
        <w:ind w:firstLine="0"/>
        <w:rPr>
          <w:rFonts w:ascii="Bookman Old Style" w:hAnsi="Bookman Old Style"/>
        </w:rPr>
      </w:pP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  <w:i/>
        </w:rPr>
        <w:t>Havas István 1950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Budapest</w:t>
      </w:r>
      <w:r w:rsidRPr="00887971">
        <w:rPr>
          <w:rFonts w:ascii="Bookman Old Style" w:hAnsi="Bookman Old Style"/>
        </w:rPr>
        <w:t>/Brüsszel</w:t>
      </w:r>
    </w:p>
    <w:p w:rsidR="00410D22" w:rsidRPr="00612C4D" w:rsidRDefault="00410D22" w:rsidP="00410D22">
      <w:pPr>
        <w:jc w:val="both"/>
        <w:rPr>
          <w:rFonts w:ascii="Bookman Old Style" w:hAnsi="Bookman Old Style"/>
          <w:b/>
          <w:noProof/>
          <w:sz w:val="32"/>
          <w:szCs w:val="32"/>
          <w:lang w:val="de-DE"/>
        </w:rPr>
      </w:pPr>
      <w:r w:rsidRPr="00612C4D">
        <w:rPr>
          <w:rFonts w:ascii="Bookman Old Style" w:hAnsi="Bookman Old Style"/>
          <w:b/>
          <w:noProof/>
          <w:lang w:val="de-DE"/>
        </w:rPr>
        <w:t xml:space="preserve">november </w:t>
      </w:r>
      <w:r w:rsidRPr="00612C4D">
        <w:rPr>
          <w:rFonts w:ascii="Bookman Old Style" w:hAnsi="Bookman Old Style"/>
          <w:b/>
          <w:noProof/>
          <w:sz w:val="32"/>
          <w:szCs w:val="32"/>
          <w:lang w:val="de-DE"/>
        </w:rPr>
        <w:t>19</w:t>
      </w:r>
    </w:p>
    <w:p w:rsidR="00410D22" w:rsidRPr="00612C4D" w:rsidRDefault="00410D22" w:rsidP="00410D22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de-DE"/>
        </w:rPr>
      </w:pPr>
      <w:r w:rsidRPr="00612C4D">
        <w:rPr>
          <w:rFonts w:ascii="Bookman Old Style" w:hAnsi="Bookman Old Style"/>
          <w:noProof/>
          <w:lang w:val="de-DE"/>
        </w:rPr>
        <w:tab/>
      </w:r>
      <w:r w:rsidRPr="00612C4D">
        <w:rPr>
          <w:rFonts w:ascii="Bookman Old Style" w:hAnsi="Bookman Old Style"/>
          <w:b/>
          <w:noProof/>
          <w:lang w:val="de-DE"/>
        </w:rPr>
        <w:t>1857</w:t>
      </w:r>
      <w:r w:rsidRPr="00612C4D">
        <w:rPr>
          <w:rFonts w:ascii="Bookman Old Style" w:hAnsi="Bookman Old Style"/>
          <w:noProof/>
          <w:lang w:val="de-DE"/>
        </w:rPr>
        <w:t xml:space="preserve">-ben nyílt meg a </w:t>
      </w:r>
      <w:r w:rsidRPr="00203283">
        <w:rPr>
          <w:rFonts w:ascii="Bookman Old Style" w:hAnsi="Bookman Old Style"/>
          <w:i/>
          <w:noProof/>
          <w:lang w:val="de-DE"/>
        </w:rPr>
        <w:t>kubai Guanabacoa</w:t>
      </w:r>
      <w:r w:rsidRPr="00612C4D">
        <w:rPr>
          <w:rFonts w:ascii="Bookman Old Style" w:hAnsi="Bookman Old Style"/>
          <w:noProof/>
          <w:lang w:val="de-DE"/>
        </w:rPr>
        <w:t xml:space="preserve"> városban a piarista tanítóképző iskola.</w:t>
      </w:r>
    </w:p>
    <w:p w:rsidR="00461F42" w:rsidRDefault="00461F42" w:rsidP="00410D22">
      <w:pPr>
        <w:jc w:val="both"/>
        <w:rPr>
          <w:rFonts w:ascii="Bookman Old Style" w:hAnsi="Bookman Old Style"/>
          <w:b/>
          <w:noProof/>
          <w:lang w:val="de-DE"/>
        </w:rPr>
      </w:pPr>
    </w:p>
    <w:p w:rsidR="00410D22" w:rsidRPr="00612C4D" w:rsidRDefault="00410D22" w:rsidP="00410D22">
      <w:pPr>
        <w:jc w:val="both"/>
        <w:rPr>
          <w:rFonts w:ascii="Bookman Old Style" w:hAnsi="Bookman Old Style"/>
          <w:b/>
          <w:noProof/>
          <w:sz w:val="32"/>
          <w:lang w:val="de-DE"/>
        </w:rPr>
      </w:pPr>
      <w:r w:rsidRPr="00612C4D">
        <w:rPr>
          <w:rFonts w:ascii="Bookman Old Style" w:hAnsi="Bookman Old Style"/>
          <w:b/>
          <w:noProof/>
          <w:lang w:val="de-DE"/>
        </w:rPr>
        <w:lastRenderedPageBreak/>
        <w:t xml:space="preserve">november </w:t>
      </w:r>
      <w:r w:rsidRPr="00612C4D">
        <w:rPr>
          <w:rFonts w:ascii="Bookman Old Style" w:hAnsi="Bookman Old Style"/>
          <w:b/>
          <w:noProof/>
          <w:sz w:val="32"/>
          <w:lang w:val="de-DE"/>
        </w:rPr>
        <w:t>20</w:t>
      </w:r>
    </w:p>
    <w:p w:rsidR="00410D22" w:rsidRPr="00612C4D" w:rsidRDefault="00410D22" w:rsidP="00410D22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de-DE"/>
        </w:rPr>
      </w:pPr>
      <w:r>
        <w:rPr>
          <w:rFonts w:ascii="Bookman Old Style" w:hAnsi="Bookman Old Style"/>
          <w:b/>
          <w:noProof/>
          <w:lang w:val="de-DE"/>
        </w:rPr>
        <w:tab/>
      </w:r>
      <w:r w:rsidRPr="00612C4D">
        <w:rPr>
          <w:rFonts w:ascii="Bookman Old Style" w:hAnsi="Bookman Old Style"/>
          <w:b/>
          <w:noProof/>
          <w:lang w:val="de-DE"/>
        </w:rPr>
        <w:t>1852</w:t>
      </w:r>
      <w:r w:rsidRPr="00612C4D">
        <w:rPr>
          <w:rFonts w:ascii="Bookman Old Style" w:hAnsi="Bookman Old Style"/>
          <w:noProof/>
          <w:lang w:val="de-DE"/>
        </w:rPr>
        <w:t xml:space="preserve">-ben ezen a napon alapította meg </w:t>
      </w:r>
      <w:r w:rsidRPr="00915320">
        <w:rPr>
          <w:rFonts w:ascii="Bookman Old Style" w:hAnsi="Bookman Old Style"/>
          <w:b/>
          <w:i/>
          <w:noProof/>
          <w:color w:val="0070C0"/>
          <w:lang w:val="de-DE"/>
        </w:rPr>
        <w:t>Isten Szolgája Joseph Maria Timon-David</w:t>
      </w:r>
      <w:r w:rsidRPr="00612C4D">
        <w:rPr>
          <w:rFonts w:ascii="Bookman Old Style" w:hAnsi="Bookman Old Style"/>
          <w:b/>
          <w:noProof/>
          <w:lang w:val="de-DE"/>
        </w:rPr>
        <w:t xml:space="preserve"> </w:t>
      </w:r>
      <w:r w:rsidRPr="00612C4D">
        <w:rPr>
          <w:rFonts w:ascii="Bookman Old Style" w:hAnsi="Bookman Old Style"/>
          <w:noProof/>
          <w:lang w:val="de-DE"/>
        </w:rPr>
        <w:t>a Jézus Szentséges Szívéről elnevezett kongregációt. Ez a főleg Franciaországban működő kongregáció is a Kalazanciusi Családhoz tartozik.</w:t>
      </w:r>
    </w:p>
    <w:p w:rsidR="00410D22" w:rsidRDefault="00410D22" w:rsidP="00410D22">
      <w:pPr>
        <w:jc w:val="both"/>
        <w:rPr>
          <w:rFonts w:ascii="Bookman Old Style" w:hAnsi="Bookman Old Style"/>
          <w:b/>
          <w:noProof/>
          <w:sz w:val="32"/>
          <w:lang w:val="de-DE"/>
        </w:rPr>
      </w:pPr>
      <w:r w:rsidRPr="00612C4D">
        <w:rPr>
          <w:rFonts w:ascii="Bookman Old Style" w:hAnsi="Bookman Old Style"/>
          <w:b/>
          <w:noProof/>
          <w:lang w:val="de-DE"/>
        </w:rPr>
        <w:t xml:space="preserve">november </w:t>
      </w:r>
      <w:r w:rsidRPr="00612C4D">
        <w:rPr>
          <w:rFonts w:ascii="Bookman Old Style" w:hAnsi="Bookman Old Style"/>
          <w:b/>
          <w:noProof/>
          <w:sz w:val="32"/>
          <w:lang w:val="de-DE"/>
        </w:rPr>
        <w:t>22</w:t>
      </w:r>
    </w:p>
    <w:p w:rsidR="00CE6AA2" w:rsidRPr="00CE6AA2" w:rsidRDefault="00CE6AA2" w:rsidP="00440766">
      <w:pPr>
        <w:pBdr>
          <w:between w:val="single" w:sz="4" w:space="1" w:color="auto"/>
          <w:bar w:val="single" w:sz="4" w:color="auto"/>
        </w:pBdr>
        <w:shd w:val="clear" w:color="auto" w:fill="FFFFFF"/>
        <w:ind w:firstLine="720"/>
        <w:jc w:val="both"/>
        <w:rPr>
          <w:rFonts w:ascii="Bookman Old Style" w:hAnsi="Bookman Old Style" w:cstheme="minorHAnsi"/>
          <w:color w:val="222222"/>
          <w:lang w:val="hu-HU" w:eastAsia="hu-HU"/>
        </w:rPr>
      </w:pPr>
      <w:r w:rsidRPr="00CE6AA2">
        <w:rPr>
          <w:rFonts w:ascii="Bookman Old Style" w:hAnsi="Bookman Old Style" w:cstheme="minorHAnsi"/>
          <w:color w:val="222222"/>
          <w:lang w:val="hu-HU" w:eastAsia="hu-HU"/>
        </w:rPr>
        <w:t xml:space="preserve">A </w:t>
      </w:r>
      <w:r>
        <w:rPr>
          <w:rFonts w:ascii="Bookman Old Style" w:hAnsi="Bookman Old Style" w:cstheme="minorHAnsi"/>
          <w:color w:val="222222"/>
          <w:lang w:val="hu-HU" w:eastAsia="hu-HU"/>
        </w:rPr>
        <w:t xml:space="preserve">váci </w:t>
      </w:r>
      <w:r w:rsidRPr="00CE6AA2">
        <w:rPr>
          <w:rFonts w:ascii="Bookman Old Style" w:hAnsi="Bookman Old Style" w:cstheme="minorHAnsi"/>
          <w:color w:val="222222"/>
          <w:lang w:val="hu-HU" w:eastAsia="hu-HU"/>
        </w:rPr>
        <w:t xml:space="preserve">Kilátó </w:t>
      </w:r>
      <w:r w:rsidRPr="00440766">
        <w:rPr>
          <w:rFonts w:ascii="Bookman Old Style" w:hAnsi="Bookman Old Style" w:cstheme="minorHAnsi"/>
          <w:b/>
          <w:color w:val="0070C0"/>
          <w:lang w:val="hu-HU" w:eastAsia="hu-HU"/>
        </w:rPr>
        <w:t>Piarista Pályaorientációs Módszertani Központért</w:t>
      </w:r>
      <w:r w:rsidRPr="00440766">
        <w:rPr>
          <w:rFonts w:ascii="Bookman Old Style" w:hAnsi="Bookman Old Style" w:cstheme="minorHAnsi"/>
          <w:color w:val="0070C0"/>
          <w:lang w:val="hu-HU" w:eastAsia="hu-HU"/>
        </w:rPr>
        <w:t xml:space="preserve"> </w:t>
      </w:r>
      <w:r w:rsidRPr="00CE6AA2">
        <w:rPr>
          <w:rFonts w:ascii="Bookman Old Style" w:hAnsi="Bookman Old Style" w:cstheme="minorHAnsi"/>
          <w:color w:val="222222"/>
          <w:lang w:val="hu-HU" w:eastAsia="hu-HU"/>
        </w:rPr>
        <w:t>imádkozunk.</w:t>
      </w:r>
    </w:p>
    <w:p w:rsidR="00410D22" w:rsidRPr="00887971" w:rsidRDefault="00410D22" w:rsidP="00410D22">
      <w:pPr>
        <w:pStyle w:val="SzTrzs1"/>
        <w:widowControl/>
        <w:pBdr>
          <w:bottom w:val="single" w:sz="4" w:space="1" w:color="auto"/>
        </w:pBdr>
        <w:ind w:firstLine="0"/>
        <w:rPr>
          <w:rFonts w:ascii="Bookman Old Style" w:hAnsi="Bookman Old Style"/>
        </w:rPr>
      </w:pP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  <w:i/>
        </w:rPr>
        <w:t>Sárközi Sándor 1953</w:t>
      </w:r>
      <w:r w:rsidRPr="0088797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>Kecskemét/</w:t>
      </w:r>
      <w:r>
        <w:rPr>
          <w:rFonts w:ascii="Bookman Old Style" w:hAnsi="Bookman Old Style"/>
        </w:rPr>
        <w:t>Kolozsvár</w:t>
      </w:r>
    </w:p>
    <w:p w:rsidR="00410D22" w:rsidRPr="00887971" w:rsidRDefault="00410D22" w:rsidP="00410D22">
      <w:pPr>
        <w:jc w:val="both"/>
        <w:rPr>
          <w:rFonts w:ascii="Bookman Old Style" w:hAnsi="Bookman Old Style"/>
          <w:b/>
          <w:noProof/>
          <w:lang w:val="hu-HU"/>
        </w:rPr>
      </w:pPr>
      <w:r w:rsidRPr="00887971">
        <w:rPr>
          <w:rFonts w:ascii="Bookman Old Style" w:hAnsi="Bookman Old Style"/>
          <w:b/>
          <w:noProof/>
          <w:lang w:val="hu-HU"/>
        </w:rPr>
        <w:t xml:space="preserve">november </w:t>
      </w:r>
      <w:r w:rsidRPr="00887971">
        <w:rPr>
          <w:rFonts w:ascii="Bookman Old Style" w:hAnsi="Bookman Old Style"/>
          <w:b/>
          <w:noProof/>
          <w:sz w:val="32"/>
          <w:lang w:val="hu-HU"/>
        </w:rPr>
        <w:t>24</w:t>
      </w:r>
    </w:p>
    <w:p w:rsidR="00410D22" w:rsidRPr="00887971" w:rsidRDefault="00410D22" w:rsidP="00410D22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 w:rsidRPr="00887971">
        <w:rPr>
          <w:rFonts w:ascii="Bookman Old Style" w:hAnsi="Bookman Old Style"/>
          <w:noProof/>
          <w:lang w:val="hu-HU"/>
        </w:rPr>
        <w:tab/>
      </w:r>
      <w:r w:rsidRPr="00915320">
        <w:rPr>
          <w:rFonts w:ascii="Bookman Old Style" w:hAnsi="Bookman Old Style"/>
          <w:b/>
          <w:i/>
          <w:noProof/>
          <w:color w:val="0070C0"/>
          <w:lang w:val="hu-HU"/>
        </w:rPr>
        <w:t>Boldog Anton Maria Schwartz</w:t>
      </w:r>
      <w:r w:rsidRPr="00887971">
        <w:rPr>
          <w:rFonts w:ascii="Bookman Old Style" w:hAnsi="Bookman Old Style"/>
          <w:noProof/>
          <w:lang w:val="hu-HU"/>
        </w:rPr>
        <w:t xml:space="preserve"> atya </w:t>
      </w:r>
      <w:r w:rsidRPr="00887971">
        <w:rPr>
          <w:rFonts w:ascii="Bookman Old Style" w:hAnsi="Bookman Old Style"/>
          <w:b/>
          <w:noProof/>
          <w:lang w:val="hu-HU"/>
        </w:rPr>
        <w:t>1889</w:t>
      </w:r>
      <w:r w:rsidRPr="00887971">
        <w:rPr>
          <w:rFonts w:ascii="Bookman Old Style" w:hAnsi="Bookman Old Style"/>
          <w:noProof/>
          <w:lang w:val="hu-HU"/>
        </w:rPr>
        <w:t>-ben ezen a napon alapította meg a Kalazanci Szent Józsefről elnevezett és az iparosfiúk szellemi és lelki nevelésével foglalkozó kongregációt (Kalasantiner).</w:t>
      </w:r>
    </w:p>
    <w:p w:rsidR="00410D22" w:rsidRPr="00AC4E8D" w:rsidRDefault="00410D22" w:rsidP="00410D22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AC4E8D">
        <w:rPr>
          <w:rFonts w:ascii="Bookman Old Style" w:hAnsi="Bookman Old Style"/>
          <w:b/>
          <w:noProof/>
          <w:lang w:val="hu-HU"/>
        </w:rPr>
        <w:t xml:space="preserve">november </w:t>
      </w:r>
      <w:r w:rsidRPr="00AC4E8D">
        <w:rPr>
          <w:rFonts w:ascii="Bookman Old Style" w:hAnsi="Bookman Old Style"/>
          <w:b/>
          <w:noProof/>
          <w:sz w:val="32"/>
          <w:lang w:val="hu-HU"/>
        </w:rPr>
        <w:t>25</w:t>
      </w:r>
    </w:p>
    <w:p w:rsidR="00410D22" w:rsidRPr="00AC4E8D" w:rsidRDefault="00410D22" w:rsidP="00410D22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 w:rsidRPr="00AC4E8D">
        <w:rPr>
          <w:rFonts w:ascii="Bookman Old Style" w:hAnsi="Bookman Old Style"/>
          <w:b/>
          <w:noProof/>
          <w:lang w:val="hu-HU"/>
        </w:rPr>
        <w:t>2001</w:t>
      </w:r>
      <w:r w:rsidRPr="00AC4E8D">
        <w:rPr>
          <w:rFonts w:ascii="Bookman Old Style" w:hAnsi="Bookman Old Style"/>
          <w:noProof/>
          <w:lang w:val="hu-HU"/>
        </w:rPr>
        <w:t>-ben ezen a napon avatta szentté II. János Pál pápa Rómában</w:t>
      </w:r>
      <w:r>
        <w:rPr>
          <w:rFonts w:ascii="Bookman Old Style" w:hAnsi="Bookman Old Style"/>
          <w:noProof/>
          <w:lang w:val="hu-HU"/>
        </w:rPr>
        <w:t xml:space="preserve"> </w:t>
      </w:r>
      <w:r w:rsidRPr="00915320">
        <w:rPr>
          <w:rFonts w:ascii="Bookman Old Style" w:hAnsi="Bookman Old Style"/>
          <w:b/>
          <w:i/>
          <w:noProof/>
          <w:color w:val="0070C0"/>
          <w:lang w:val="hu-HU"/>
        </w:rPr>
        <w:t>Paola Montal</w:t>
      </w:r>
      <w:r w:rsidRPr="00AC4E8D">
        <w:rPr>
          <w:rFonts w:ascii="Bookman Old Style" w:hAnsi="Bookman Old Style"/>
          <w:noProof/>
          <w:lang w:val="hu-HU"/>
        </w:rPr>
        <w:t>t, a spanyol piarista nővérek (Escolapias) alapítóját.</w:t>
      </w:r>
    </w:p>
    <w:p w:rsidR="00410D22" w:rsidRPr="00AC4E8D" w:rsidRDefault="00410D22" w:rsidP="00410D22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AC4E8D">
        <w:rPr>
          <w:rFonts w:ascii="Bookman Old Style" w:hAnsi="Bookman Old Style"/>
          <w:b/>
          <w:noProof/>
          <w:lang w:val="hu-HU"/>
        </w:rPr>
        <w:t xml:space="preserve">november </w:t>
      </w:r>
      <w:r w:rsidRPr="00AC4E8D">
        <w:rPr>
          <w:rFonts w:ascii="Bookman Old Style" w:hAnsi="Bookman Old Style"/>
          <w:b/>
          <w:noProof/>
          <w:sz w:val="32"/>
          <w:lang w:val="hu-HU"/>
        </w:rPr>
        <w:t>27</w:t>
      </w:r>
      <w:r>
        <w:rPr>
          <w:rFonts w:ascii="Bookman Old Style" w:hAnsi="Bookman Old Style"/>
          <w:b/>
          <w:noProof/>
          <w:sz w:val="32"/>
          <w:lang w:val="hu-HU"/>
        </w:rPr>
        <w:tab/>
      </w:r>
      <w:r>
        <w:rPr>
          <w:rFonts w:ascii="Bookman Old Style" w:hAnsi="Bookman Old Style"/>
          <w:b/>
          <w:noProof/>
          <w:sz w:val="32"/>
          <w:lang w:val="hu-HU"/>
        </w:rPr>
        <w:tab/>
      </w:r>
      <w:r>
        <w:rPr>
          <w:rFonts w:ascii="Bookman Old Style" w:hAnsi="Bookman Old Style"/>
          <w:b/>
          <w:noProof/>
          <w:sz w:val="32"/>
          <w:lang w:val="hu-HU"/>
        </w:rPr>
        <w:tab/>
      </w:r>
      <w:r>
        <w:rPr>
          <w:rFonts w:ascii="Bookman Old Style" w:hAnsi="Bookman Old Style"/>
          <w:b/>
          <w:noProof/>
          <w:sz w:val="32"/>
          <w:lang w:val="hu-HU"/>
        </w:rPr>
        <w:tab/>
      </w:r>
      <w:r>
        <w:rPr>
          <w:rFonts w:ascii="Bookman Old Style" w:hAnsi="Bookman Old Style"/>
          <w:b/>
          <w:noProof/>
          <w:sz w:val="32"/>
          <w:lang w:val="hu-HU"/>
        </w:rPr>
        <w:tab/>
      </w:r>
      <w:r>
        <w:rPr>
          <w:rFonts w:ascii="Bookman Old Style" w:hAnsi="Bookman Old Style"/>
          <w:b/>
          <w:noProof/>
          <w:sz w:val="32"/>
          <w:lang w:val="hu-HU"/>
        </w:rPr>
        <w:tab/>
      </w:r>
      <w:r>
        <w:rPr>
          <w:rFonts w:ascii="Bookman Old Style" w:hAnsi="Bookman Old Style"/>
          <w:b/>
          <w:noProof/>
          <w:sz w:val="32"/>
          <w:lang w:val="hu-HU"/>
        </w:rPr>
        <w:tab/>
      </w:r>
      <w:r>
        <w:rPr>
          <w:rFonts w:ascii="Bookman Old Style" w:hAnsi="Bookman Old Style"/>
          <w:b/>
          <w:noProof/>
          <w:sz w:val="32"/>
          <w:lang w:val="hu-HU"/>
        </w:rPr>
        <w:tab/>
      </w:r>
      <w:r w:rsidRPr="00673224">
        <w:rPr>
          <w:rFonts w:ascii="Bookman Old Style" w:hAnsi="Bookman Old Style"/>
          <w:b/>
          <w:noProof/>
          <w:color w:val="FF0000"/>
          <w:sz w:val="32"/>
          <w:lang w:val="hu-HU"/>
        </w:rPr>
        <w:t>Patrocínium</w:t>
      </w:r>
    </w:p>
    <w:p w:rsidR="00410D22" w:rsidRPr="008937A5" w:rsidRDefault="00410D22" w:rsidP="00410D22">
      <w:pPr>
        <w:pStyle w:val="m3154865568144843235style4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color w:val="222222"/>
        </w:rPr>
      </w:pPr>
      <w:r w:rsidRPr="008937A5">
        <w:rPr>
          <w:rStyle w:val="m3154865568144843235fontstyle13"/>
          <w:rFonts w:ascii="Bookman Old Style" w:hAnsi="Bookman Old Style"/>
          <w:b/>
          <w:color w:val="0070C0"/>
        </w:rPr>
        <w:t>A Kalazanciusi Család napja</w:t>
      </w:r>
      <w:r w:rsidRPr="008937A5">
        <w:rPr>
          <w:rStyle w:val="m3154865568144843235fontstyle13"/>
          <w:rFonts w:ascii="Bookman Old Style" w:hAnsi="Bookman Old Style"/>
          <w:color w:val="000000"/>
        </w:rPr>
        <w:t xml:space="preserve"> </w:t>
      </w:r>
      <w:r>
        <w:rPr>
          <w:rStyle w:val="m3154865568144843235fontstyle13"/>
          <w:rFonts w:ascii="Bookman Old Style" w:hAnsi="Bookman Old Style"/>
          <w:color w:val="000000"/>
        </w:rPr>
        <w:t>(</w:t>
      </w:r>
      <w:r w:rsidRPr="008937A5">
        <w:rPr>
          <w:rStyle w:val="m3154865568144843235fontstyle13"/>
          <w:rFonts w:ascii="Bookman Old Style" w:hAnsi="Bookman Old Style"/>
          <w:color w:val="000000"/>
        </w:rPr>
        <w:t>a Kalazanci</w:t>
      </w:r>
      <w:r>
        <w:rPr>
          <w:rStyle w:val="m3154865568144843235fontstyle13"/>
          <w:rFonts w:ascii="Bookman Old Style" w:hAnsi="Bookman Old Style"/>
          <w:color w:val="000000"/>
        </w:rPr>
        <w:t xml:space="preserve"> Szent Józsefet</w:t>
      </w:r>
      <w:r w:rsidRPr="008937A5">
        <w:rPr>
          <w:rStyle w:val="m3154865568144843235fontstyle13"/>
          <w:rFonts w:ascii="Bookman Old Style" w:hAnsi="Bookman Old Style"/>
          <w:color w:val="000000"/>
        </w:rPr>
        <w:t xml:space="preserve"> atyjukként tisztelő szerzetesrendek imádkoznak egymásért</w:t>
      </w:r>
      <w:r>
        <w:rPr>
          <w:rStyle w:val="m3154865568144843235fontstyle13"/>
          <w:rFonts w:ascii="Bookman Old Style" w:hAnsi="Bookman Old Style"/>
          <w:color w:val="000000"/>
        </w:rPr>
        <w:t>)</w:t>
      </w:r>
    </w:p>
    <w:p w:rsidR="00410D22" w:rsidRPr="001252CC" w:rsidRDefault="00410D22" w:rsidP="00410D22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 w:rsidRPr="00DC78AE">
        <w:rPr>
          <w:rFonts w:ascii="Bookman Old Style" w:hAnsi="Bookman Old Style"/>
          <w:b/>
          <w:noProof/>
          <w:lang w:val="hu-HU"/>
        </w:rPr>
        <w:t>2012</w:t>
      </w:r>
      <w:r>
        <w:rPr>
          <w:rFonts w:ascii="Bookman Old Style" w:hAnsi="Bookman Old Style"/>
          <w:noProof/>
          <w:lang w:val="hu-HU"/>
        </w:rPr>
        <w:t xml:space="preserve">-ben ezen a napon napon alakult meg a columbiai provincia és az ecuadori vikariátus összevonásából a </w:t>
      </w:r>
      <w:r w:rsidRPr="001252CC">
        <w:rPr>
          <w:rFonts w:ascii="Bookman Old Style" w:hAnsi="Bookman Old Style"/>
          <w:b/>
          <w:i/>
          <w:noProof/>
          <w:lang w:val="hu-HU"/>
        </w:rPr>
        <w:t>Názáret provincia</w:t>
      </w:r>
      <w:r>
        <w:rPr>
          <w:rFonts w:ascii="Bookman Old Style" w:hAnsi="Bookman Old Style"/>
          <w:noProof/>
          <w:lang w:val="hu-HU"/>
        </w:rPr>
        <w:t>.</w:t>
      </w:r>
    </w:p>
    <w:p w:rsidR="00410D22" w:rsidRPr="00AC4E8D" w:rsidRDefault="00410D22" w:rsidP="00410D22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AC4E8D">
        <w:rPr>
          <w:rFonts w:ascii="Bookman Old Style" w:hAnsi="Bookman Old Style"/>
          <w:b/>
          <w:noProof/>
          <w:lang w:val="hu-HU"/>
        </w:rPr>
        <w:t xml:space="preserve">november </w:t>
      </w:r>
      <w:r w:rsidRPr="00AC4E8D">
        <w:rPr>
          <w:rFonts w:ascii="Bookman Old Style" w:hAnsi="Bookman Old Style"/>
          <w:b/>
          <w:noProof/>
          <w:sz w:val="32"/>
          <w:lang w:val="hu-HU"/>
        </w:rPr>
        <w:t>28</w:t>
      </w:r>
    </w:p>
    <w:p w:rsidR="00410D22" w:rsidRPr="00AC4E8D" w:rsidRDefault="00410D22" w:rsidP="00410D22">
      <w:pPr>
        <w:pBdr>
          <w:bottom w:val="single" w:sz="4" w:space="1" w:color="auto"/>
        </w:pBdr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 w:rsidRPr="00673224">
        <w:rPr>
          <w:rFonts w:ascii="Bookman Old Style" w:hAnsi="Bookman Old Style"/>
          <w:b/>
          <w:noProof/>
          <w:lang w:val="hu-HU"/>
        </w:rPr>
        <w:t>1995</w:t>
      </w:r>
      <w:r>
        <w:rPr>
          <w:rFonts w:ascii="Bookman Old Style" w:hAnsi="Bookman Old Style"/>
          <w:noProof/>
          <w:lang w:val="hu-HU"/>
        </w:rPr>
        <w:t xml:space="preserve">-ben ezen a napon alakult meg a </w:t>
      </w:r>
      <w:r>
        <w:rPr>
          <w:rFonts w:ascii="Bookman Old Style" w:hAnsi="Bookman Old Style"/>
          <w:b/>
          <w:i/>
          <w:noProof/>
          <w:lang w:val="hu-HU"/>
        </w:rPr>
        <w:t>K</w:t>
      </w:r>
      <w:r w:rsidRPr="00673224">
        <w:rPr>
          <w:rFonts w:ascii="Bookman Old Style" w:hAnsi="Bookman Old Style"/>
          <w:b/>
          <w:i/>
          <w:noProof/>
          <w:lang w:val="hu-HU"/>
        </w:rPr>
        <w:t>aliforniai Viceprovincia</w:t>
      </w:r>
      <w:r>
        <w:rPr>
          <w:rFonts w:ascii="Bookman Old Style" w:hAnsi="Bookman Old Style"/>
          <w:noProof/>
          <w:lang w:val="hu-HU"/>
        </w:rPr>
        <w:t>.</w:t>
      </w:r>
    </w:p>
    <w:p w:rsidR="00410D22" w:rsidRPr="00D6274D" w:rsidRDefault="00410D22" w:rsidP="00410D22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D6274D">
        <w:rPr>
          <w:rFonts w:ascii="Bookman Old Style" w:hAnsi="Bookman Old Style"/>
          <w:b/>
          <w:noProof/>
          <w:lang w:val="hu-HU"/>
        </w:rPr>
        <w:t xml:space="preserve">november </w:t>
      </w:r>
      <w:r w:rsidRPr="00D6274D">
        <w:rPr>
          <w:rFonts w:ascii="Bookman Old Style" w:hAnsi="Bookman Old Style"/>
          <w:b/>
          <w:noProof/>
          <w:sz w:val="32"/>
          <w:lang w:val="hu-HU"/>
        </w:rPr>
        <w:t>29</w:t>
      </w:r>
    </w:p>
    <w:p w:rsidR="00410D22" w:rsidRPr="00887971" w:rsidRDefault="00410D22" w:rsidP="00410D22">
      <w:pPr>
        <w:pStyle w:val="SzTrzs1"/>
        <w:widowControl/>
        <w:pBdr>
          <w:bottom w:val="single" w:sz="4" w:space="1" w:color="auto"/>
        </w:pBdr>
        <w:ind w:firstLine="0"/>
        <w:rPr>
          <w:rFonts w:ascii="Bookman Old Style" w:hAnsi="Bookman Old Style"/>
        </w:rPr>
      </w:pP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  <w:i/>
        </w:rPr>
        <w:t>Balogh Tamás 1960</w:t>
      </w:r>
      <w:r w:rsidRPr="0088797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Kecskemét</w:t>
      </w:r>
    </w:p>
    <w:p w:rsidR="00410D22" w:rsidRPr="00D6274D" w:rsidRDefault="00410D22" w:rsidP="00410D22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 w:rsidRPr="00D6274D">
        <w:rPr>
          <w:rFonts w:ascii="Bookman Old Style" w:hAnsi="Bookman Old Style"/>
          <w:b/>
          <w:noProof/>
          <w:lang w:val="hu-HU"/>
        </w:rPr>
        <w:t xml:space="preserve">november </w:t>
      </w:r>
      <w:r w:rsidRPr="00D6274D">
        <w:rPr>
          <w:rFonts w:ascii="Bookman Old Style" w:hAnsi="Bookman Old Style"/>
          <w:b/>
          <w:noProof/>
          <w:sz w:val="32"/>
          <w:lang w:val="hu-HU"/>
        </w:rPr>
        <w:t>30</w:t>
      </w:r>
    </w:p>
    <w:p w:rsidR="00410D22" w:rsidRPr="00D6274D" w:rsidRDefault="00410D22" w:rsidP="00410D22">
      <w:pPr>
        <w:jc w:val="both"/>
        <w:rPr>
          <w:rFonts w:ascii="Bookman Old Style" w:hAnsi="Bookman Old Style"/>
          <w:noProof/>
          <w:lang w:val="hu-HU"/>
        </w:rPr>
      </w:pPr>
      <w:r w:rsidRPr="00D6274D">
        <w:rPr>
          <w:rFonts w:ascii="Bookman Old Style" w:hAnsi="Bookman Old Style"/>
          <w:noProof/>
          <w:lang w:val="hu-HU"/>
        </w:rPr>
        <w:tab/>
      </w:r>
      <w:r w:rsidRPr="00D6274D">
        <w:rPr>
          <w:rFonts w:ascii="Bookman Old Style" w:hAnsi="Bookman Old Style"/>
          <w:b/>
          <w:noProof/>
          <w:lang w:val="hu-HU"/>
        </w:rPr>
        <w:t>2016</w:t>
      </w:r>
      <w:r w:rsidRPr="00D6274D">
        <w:rPr>
          <w:rFonts w:ascii="Bookman Old Style" w:hAnsi="Bookman Old Style"/>
          <w:noProof/>
          <w:lang w:val="hu-HU"/>
        </w:rPr>
        <w:t xml:space="preserve">-ban ezen a napon nyílt meg </w:t>
      </w:r>
      <w:r w:rsidRPr="00D6274D">
        <w:rPr>
          <w:rFonts w:ascii="Bookman Old Style" w:hAnsi="Bookman Old Style"/>
          <w:b/>
          <w:i/>
          <w:noProof/>
          <w:lang w:val="hu-HU"/>
        </w:rPr>
        <w:t>mozambiki missziónk</w:t>
      </w:r>
      <w:r w:rsidRPr="00D6274D">
        <w:rPr>
          <w:rFonts w:ascii="Bookman Old Style" w:hAnsi="Bookman Old Style"/>
          <w:noProof/>
          <w:lang w:val="hu-HU"/>
        </w:rPr>
        <w:t>.</w:t>
      </w:r>
    </w:p>
    <w:p w:rsidR="00410D22" w:rsidRPr="00887971" w:rsidRDefault="00410D22" w:rsidP="00410D22">
      <w:pPr>
        <w:pStyle w:val="SzTrzs1"/>
        <w:widowControl/>
        <w:ind w:firstLine="0"/>
        <w:rPr>
          <w:rFonts w:ascii="Bookman Old Style" w:hAnsi="Bookman Old Style"/>
        </w:rPr>
      </w:pP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  <w:b/>
        </w:rPr>
        <w:t>Guba András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Kalazantínum</w:t>
      </w:r>
    </w:p>
    <w:p w:rsidR="00410D22" w:rsidRPr="00887971" w:rsidRDefault="00410D22" w:rsidP="00410D22">
      <w:pPr>
        <w:pStyle w:val="SzTrzs1"/>
        <w:widowControl/>
        <w:ind w:firstLine="0"/>
        <w:rPr>
          <w:rFonts w:ascii="Bookman Old Style" w:hAnsi="Bookman Old Style"/>
        </w:rPr>
      </w:pP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  <w:b/>
        </w:rPr>
        <w:t>Kovács András</w:t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>Kecskemét</w:t>
      </w:r>
    </w:p>
    <w:p w:rsidR="00410D22" w:rsidRPr="00887971" w:rsidRDefault="00410D22" w:rsidP="00410D22">
      <w:pPr>
        <w:pStyle w:val="SzTrzs1"/>
        <w:widowControl/>
        <w:pBdr>
          <w:bottom w:val="single" w:sz="4" w:space="1" w:color="auto"/>
        </w:pBdr>
        <w:ind w:firstLine="0"/>
        <w:rPr>
          <w:rFonts w:ascii="Bookman Old Style" w:hAnsi="Bookman Old Style"/>
        </w:rPr>
      </w:pP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  <w:b/>
        </w:rPr>
        <w:t>Tőzsér Endre</w:t>
      </w:r>
      <w:r w:rsidRPr="00887971"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87971">
        <w:rPr>
          <w:rFonts w:ascii="Bookman Old Style" w:hAnsi="Bookman Old Style"/>
        </w:rPr>
        <w:t>Kalazantínum</w:t>
      </w:r>
    </w:p>
    <w:p w:rsidR="00410D22" w:rsidRDefault="00410D22" w:rsidP="00410D22">
      <w:pPr>
        <w:pStyle w:val="SzTrzs1"/>
        <w:widowControl/>
        <w:ind w:firstLine="0"/>
        <w:rPr>
          <w:rFonts w:ascii="Bookman Old Style" w:hAnsi="Bookman Old Style"/>
          <w:u w:val="single"/>
        </w:rPr>
      </w:pPr>
    </w:p>
    <w:p w:rsidR="008D2488" w:rsidRDefault="008D2488" w:rsidP="00410D22">
      <w:pPr>
        <w:pStyle w:val="SzTrzs1"/>
        <w:widowControl/>
        <w:ind w:firstLine="0"/>
        <w:rPr>
          <w:rFonts w:ascii="Bookman Old Style" w:hAnsi="Bookman Old Style"/>
          <w:u w:val="single"/>
        </w:rPr>
      </w:pPr>
    </w:p>
    <w:p w:rsidR="00995D45" w:rsidRPr="00C24335" w:rsidRDefault="00F874A1" w:rsidP="00C24335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88"/>
        <w:jc w:val="center"/>
        <w:rPr>
          <w:rFonts w:ascii="Bookman Old Style" w:hAnsi="Bookman Old Style"/>
          <w:b/>
          <w:color w:val="7030A0"/>
          <w:lang w:val="hu-HU"/>
        </w:rPr>
      </w:pPr>
      <w:r w:rsidRPr="00C24335">
        <w:rPr>
          <w:rFonts w:ascii="Bookman Old Style" w:hAnsi="Bookman Old Style"/>
          <w:b/>
          <w:color w:val="7030A0"/>
          <w:lang w:val="hu-HU"/>
        </w:rPr>
        <w:t>A piarista öregdiákok egy csoportja rózsafüzért imádkozik a piarista rendért minden hónap utolsó hétfőjén 17:30-kor az iskola kápolnájában.</w:t>
      </w:r>
    </w:p>
    <w:p w:rsidR="00F874A1" w:rsidRPr="00C24335" w:rsidRDefault="00F874A1" w:rsidP="00C24335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88"/>
        <w:jc w:val="center"/>
        <w:rPr>
          <w:rFonts w:ascii="Bookman Old Style" w:hAnsi="Bookman Old Style"/>
          <w:b/>
          <w:color w:val="7030A0"/>
          <w:lang w:val="hu-HU"/>
        </w:rPr>
      </w:pPr>
      <w:r w:rsidRPr="00C24335">
        <w:rPr>
          <w:rFonts w:ascii="Bookman Old Style" w:hAnsi="Bookman Old Style"/>
          <w:b/>
          <w:color w:val="7030A0"/>
          <w:lang w:val="hu-HU"/>
        </w:rPr>
        <w:t>Legközelebb tehát november 28-án.</w:t>
      </w:r>
      <w:r w:rsidR="00C24335" w:rsidRPr="00C24335">
        <w:rPr>
          <w:rFonts w:ascii="Bookman Old Style" w:hAnsi="Bookman Old Style"/>
          <w:b/>
          <w:color w:val="7030A0"/>
          <w:lang w:val="hu-HU"/>
        </w:rPr>
        <w:t xml:space="preserve"> </w:t>
      </w:r>
      <w:r w:rsidRPr="00C24335">
        <w:rPr>
          <w:rFonts w:ascii="Bookman Old Style" w:hAnsi="Bookman Old Style"/>
          <w:b/>
          <w:color w:val="7030A0"/>
          <w:lang w:val="hu-HU"/>
        </w:rPr>
        <w:t>Várják a csatlakozókat a közös imádsághoz.</w:t>
      </w:r>
    </w:p>
    <w:p w:rsidR="00410D22" w:rsidRDefault="00410D22" w:rsidP="00410D22">
      <w:pPr>
        <w:pStyle w:val="Nincstrkz"/>
        <w:jc w:val="both"/>
        <w:rPr>
          <w:rFonts w:ascii="Bookman Old Style" w:hAnsi="Bookman Old Style"/>
          <w:sz w:val="24"/>
          <w:szCs w:val="24"/>
          <w:lang w:val="hu-HU"/>
        </w:rPr>
      </w:pPr>
    </w:p>
    <w:p w:rsidR="008D2488" w:rsidRPr="00F874A1" w:rsidRDefault="008D2488" w:rsidP="00410D22">
      <w:pPr>
        <w:pStyle w:val="Nincstrkz"/>
        <w:jc w:val="both"/>
        <w:rPr>
          <w:rFonts w:ascii="Bookman Old Style" w:hAnsi="Bookman Old Style"/>
          <w:sz w:val="24"/>
          <w:szCs w:val="24"/>
          <w:lang w:val="hu-HU"/>
        </w:rPr>
      </w:pPr>
    </w:p>
    <w:p w:rsidR="00A454C3" w:rsidRDefault="008D2488" w:rsidP="008D2488">
      <w:pPr>
        <w:pStyle w:val="Nincstrkz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>
            <wp:extent cx="1482725" cy="1466376"/>
            <wp:effectExtent l="0" t="0" r="3175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12" cy="149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4C3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497" w:rsidRDefault="00315497" w:rsidP="003F6053">
      <w:r>
        <w:separator/>
      </w:r>
    </w:p>
  </w:endnote>
  <w:endnote w:type="continuationSeparator" w:id="0">
    <w:p w:rsidR="00315497" w:rsidRDefault="00315497" w:rsidP="003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un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497" w:rsidRDefault="00315497" w:rsidP="003F6053">
      <w:r>
        <w:separator/>
      </w:r>
    </w:p>
  </w:footnote>
  <w:footnote w:type="continuationSeparator" w:id="0">
    <w:p w:rsidR="00315497" w:rsidRDefault="00315497" w:rsidP="003F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3830E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41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3CE80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1A876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0406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7F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A3A5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286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0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8A96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246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5260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7B0D63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B9"/>
    <w:rsid w:val="000F24F1"/>
    <w:rsid w:val="00315497"/>
    <w:rsid w:val="00393C6F"/>
    <w:rsid w:val="003A12FC"/>
    <w:rsid w:val="003F6053"/>
    <w:rsid w:val="00410D22"/>
    <w:rsid w:val="00440766"/>
    <w:rsid w:val="00461F42"/>
    <w:rsid w:val="004E108E"/>
    <w:rsid w:val="0054764B"/>
    <w:rsid w:val="0061074E"/>
    <w:rsid w:val="00645252"/>
    <w:rsid w:val="006D3D74"/>
    <w:rsid w:val="00724E9E"/>
    <w:rsid w:val="0083569A"/>
    <w:rsid w:val="008D2488"/>
    <w:rsid w:val="00995D45"/>
    <w:rsid w:val="00A34ACC"/>
    <w:rsid w:val="00A454C3"/>
    <w:rsid w:val="00A867B9"/>
    <w:rsid w:val="00A9204E"/>
    <w:rsid w:val="00B33451"/>
    <w:rsid w:val="00C24335"/>
    <w:rsid w:val="00CE6AA2"/>
    <w:rsid w:val="00DC517D"/>
    <w:rsid w:val="00F843B7"/>
    <w:rsid w:val="00F8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D9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10D2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val="hu"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val="hu"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lang w:val="hu"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val="hu"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val="hu"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val="hu" w:eastAsia="en-US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val="hu" w:eastAsia="en-US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val="hu" w:eastAsia="en-US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val="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val="hu" w:eastAsia="en-US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val="hu" w:eastAsia="en-US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kiemel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val="hu" w:eastAsia="en-US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val="hu"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iPriority w:val="99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rFonts w:ascii="Calibri" w:eastAsiaTheme="minorHAnsi" w:hAnsi="Calibri" w:cs="Calibri"/>
      <w:i/>
      <w:iCs/>
      <w:color w:val="44546A" w:themeColor="text2"/>
      <w:sz w:val="22"/>
      <w:szCs w:val="18"/>
      <w:lang w:val="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rFonts w:ascii="Calibri" w:eastAsiaTheme="minorHAnsi" w:hAnsi="Calibri" w:cs="Calibri"/>
      <w:sz w:val="22"/>
      <w:szCs w:val="16"/>
      <w:lang w:val="hu"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rFonts w:ascii="Calibri" w:eastAsiaTheme="minorHAnsi" w:hAnsi="Calibri" w:cs="Calibri"/>
      <w:sz w:val="22"/>
      <w:szCs w:val="16"/>
      <w:lang w:val="hu"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  <w:rPr>
      <w:rFonts w:ascii="Calibri" w:eastAsiaTheme="minorHAnsi" w:hAnsi="Calibri" w:cs="Calibri"/>
      <w:sz w:val="22"/>
      <w:szCs w:val="20"/>
      <w:lang w:val="hu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  <w:rPr>
      <w:rFonts w:ascii="Calibri" w:eastAsiaTheme="minorHAnsi" w:hAnsi="Calibri" w:cs="Calibri"/>
      <w:sz w:val="22"/>
      <w:szCs w:val="20"/>
      <w:lang w:val="hu"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  <w:sz w:val="22"/>
      <w:szCs w:val="20"/>
      <w:lang w:val="hu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  <w:rPr>
      <w:rFonts w:ascii="Calibri" w:eastAsiaTheme="minorHAnsi" w:hAnsi="Calibri" w:cs="Calibri"/>
      <w:sz w:val="22"/>
      <w:szCs w:val="20"/>
      <w:lang w:val="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styleId="Megemlts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szerbekezds">
    <w:name w:val="List Paragraph"/>
    <w:basedOn w:val="Norml"/>
    <w:uiPriority w:val="34"/>
    <w:semiHidden/>
    <w:unhideWhenUsed/>
    <w:qFormat/>
    <w:rsid w:val="003F605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  <w:lang w:val="hu" w:eastAsia="en-US"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lang w:val="hu" w:eastAsia="en-US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link w:val="NincstrkzChar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</w:style>
  <w:style w:type="character" w:styleId="Intelligenshivatkozs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6053"/>
    <w:pPr>
      <w:spacing w:after="12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F6053"/>
    <w:pPr>
      <w:spacing w:after="120" w:line="480" w:lineRule="auto"/>
      <w:ind w:left="36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3F6053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  <w:sz w:val="22"/>
      <w:szCs w:val="22"/>
      <w:lang w:val="hu" w:eastAsia="en-US"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customStyle="1" w:styleId="SzTrzs1">
    <w:name w:val="SzTörzs 1."/>
    <w:basedOn w:val="Norml"/>
    <w:rsid w:val="00410D22"/>
    <w:pPr>
      <w:widowControl w:val="0"/>
      <w:ind w:firstLine="567"/>
      <w:jc w:val="both"/>
    </w:pPr>
    <w:rPr>
      <w:rFonts w:ascii="Hun Dutch" w:hAnsi="Hun Dutch"/>
      <w:szCs w:val="20"/>
      <w:lang w:val="hu-HU"/>
    </w:rPr>
  </w:style>
  <w:style w:type="paragraph" w:customStyle="1" w:styleId="m3154865568144843235style4">
    <w:name w:val="m_3154865568144843235style4"/>
    <w:basedOn w:val="Norml"/>
    <w:rsid w:val="00410D22"/>
    <w:pPr>
      <w:spacing w:before="100" w:beforeAutospacing="1" w:after="100" w:afterAutospacing="1"/>
    </w:pPr>
    <w:rPr>
      <w:lang w:val="hu-HU" w:eastAsia="hu-HU"/>
    </w:rPr>
  </w:style>
  <w:style w:type="character" w:customStyle="1" w:styleId="m3154865568144843235fontstyle13">
    <w:name w:val="m_3154865568144843235fontstyle13"/>
    <w:rsid w:val="00410D22"/>
  </w:style>
  <w:style w:type="character" w:customStyle="1" w:styleId="NincstrkzChar">
    <w:name w:val="Nincs térköz Char"/>
    <w:link w:val="Nincstrkz"/>
    <w:uiPriority w:val="1"/>
    <w:rsid w:val="00A454C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ppert.jozsef\AppData\Roaming\Microsoft\Templates\Szimpla%20sork&#246;z%20(&#252;r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Szimpla sorköz (üres)</Template>
  <TotalTime>0</TotalTime>
  <Pages>1</Pages>
  <Words>384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2022-09-25T16:09:00Z</dcterms:created>
  <dcterms:modified xsi:type="dcterms:W3CDTF">2022-10-27T09:17:00Z</dcterms:modified>
</cp:coreProperties>
</file>