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0A" w:rsidRPr="00D163F9" w:rsidRDefault="00D163F9" w:rsidP="00D163F9">
      <w:pPr>
        <w:pStyle w:val="SzTrzs1"/>
        <w:widowControl/>
        <w:shd w:val="clear" w:color="auto" w:fill="BF8F00" w:themeFill="accent4" w:themeFillShade="BF"/>
        <w:ind w:right="-82" w:firstLine="0"/>
        <w:jc w:val="center"/>
        <w:rPr>
          <w:rFonts w:ascii="Bookman Old Style" w:hAnsi="Bookman Old Style"/>
          <w:b/>
          <w:color w:val="FFFFFF" w:themeColor="background1"/>
          <w:sz w:val="40"/>
        </w:rPr>
      </w:pPr>
      <w:r w:rsidRPr="00D163F9">
        <w:rPr>
          <w:rFonts w:ascii="Bookman Old Style" w:hAnsi="Bookman Old Style"/>
          <w:b/>
          <w:color w:val="FFFFFF" w:themeColor="background1"/>
          <w:sz w:val="40"/>
        </w:rPr>
        <w:t xml:space="preserve">2022. </w:t>
      </w:r>
      <w:r w:rsidR="004B250A" w:rsidRPr="00D163F9">
        <w:rPr>
          <w:rFonts w:ascii="Bookman Old Style" w:hAnsi="Bookman Old Style"/>
          <w:b/>
          <w:color w:val="FFFFFF" w:themeColor="background1"/>
          <w:sz w:val="40"/>
        </w:rPr>
        <w:t>április</w:t>
      </w:r>
    </w:p>
    <w:p w:rsidR="004B250A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</w:t>
      </w:r>
    </w:p>
    <w:p w:rsidR="004B250A" w:rsidRPr="003E3E85" w:rsidRDefault="004B250A" w:rsidP="004B250A">
      <w:pPr>
        <w:ind w:right="-82"/>
        <w:jc w:val="right"/>
        <w:rPr>
          <w:rFonts w:ascii="Bookman Old Style" w:hAnsi="Bookman Old Style"/>
          <w:color w:val="0070C0"/>
          <w:sz w:val="24"/>
          <w:szCs w:val="24"/>
          <w:lang w:val="hu-HU"/>
        </w:rPr>
      </w:pPr>
      <w:r w:rsidRPr="003E3E85">
        <w:rPr>
          <w:rFonts w:ascii="Bookman Old Style" w:hAnsi="Bookman Old Style"/>
          <w:b/>
          <w:noProof/>
          <w:color w:val="0070C0"/>
          <w:sz w:val="24"/>
          <w:szCs w:val="24"/>
          <w:lang w:val="hu-HU"/>
        </w:rPr>
        <w:t>A Piarista Rend missziós napja.</w:t>
      </w:r>
    </w:p>
    <w:p w:rsidR="004B250A" w:rsidRPr="00D13105" w:rsidRDefault="004B250A" w:rsidP="00D13105">
      <w:pPr>
        <w:pStyle w:val="Nincstrkz"/>
        <w:jc w:val="both"/>
        <w:rPr>
          <w:rFonts w:ascii="Bookman Old Style" w:hAnsi="Bookman Old Style"/>
          <w:noProof/>
          <w:sz w:val="24"/>
          <w:szCs w:val="24"/>
          <w:lang w:val="hu-HU"/>
        </w:rPr>
      </w:pPr>
      <w:r w:rsidRPr="00D13105">
        <w:rPr>
          <w:rFonts w:ascii="Bookman Old Style" w:hAnsi="Bookman Old Style"/>
          <w:b/>
          <w:noProof/>
          <w:sz w:val="24"/>
          <w:szCs w:val="24"/>
          <w:lang w:val="hu-HU"/>
        </w:rPr>
        <w:tab/>
        <w:t xml:space="preserve">1631-ben </w:t>
      </w:r>
      <w:r w:rsidRPr="00D13105">
        <w:rPr>
          <w:rFonts w:ascii="Bookman Old Style" w:hAnsi="Bookman Old Style"/>
          <w:noProof/>
          <w:sz w:val="24"/>
          <w:szCs w:val="24"/>
          <w:lang w:val="hu-HU"/>
        </w:rPr>
        <w:t>ezen a napon indította útnak Kalazancius atyánk Morvaországba, Nikolsburgba (ma: Mikulov Csehországban) az első nyolc piarista misszionáriust.</w:t>
      </w:r>
    </w:p>
    <w:p w:rsidR="003E3E85" w:rsidRPr="003E3E85" w:rsidRDefault="003E3E85" w:rsidP="004B250A">
      <w:pPr>
        <w:ind w:right="-82"/>
        <w:jc w:val="both"/>
        <w:rPr>
          <w:rFonts w:ascii="Bookman Old Style" w:hAnsi="Bookman Old Style"/>
          <w:noProof/>
          <w:sz w:val="10"/>
          <w:szCs w:val="10"/>
          <w:lang w:val="hu-HU"/>
        </w:rPr>
      </w:pPr>
    </w:p>
    <w:p w:rsidR="003E3E85" w:rsidRDefault="003E3E85" w:rsidP="003E3E85">
      <w:pPr>
        <w:ind w:right="-82"/>
        <w:jc w:val="center"/>
        <w:rPr>
          <w:rFonts w:ascii="Bookman Old Style" w:hAnsi="Bookman Old Style"/>
          <w:noProof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5168050" cy="38760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440" cy="39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85" w:rsidRPr="00801BD4" w:rsidRDefault="00801BD4" w:rsidP="00801BD4">
      <w:pPr>
        <w:ind w:right="-82"/>
        <w:jc w:val="center"/>
        <w:rPr>
          <w:rFonts w:ascii="Bookman Old Style" w:hAnsi="Bookman Old Style"/>
          <w:b/>
          <w:noProof/>
          <w:sz w:val="20"/>
          <w:szCs w:val="20"/>
          <w:lang w:val="hu-HU"/>
        </w:rPr>
      </w:pPr>
      <w:r w:rsidRPr="00801BD4">
        <w:rPr>
          <w:rFonts w:ascii="Bookman Old Style" w:hAnsi="Bookman Old Style"/>
          <w:b/>
          <w:noProof/>
          <w:sz w:val="20"/>
          <w:szCs w:val="20"/>
          <w:lang w:val="hu-HU"/>
        </w:rPr>
        <w:t>Nikolsburgi templomunk</w:t>
      </w:r>
    </w:p>
    <w:p w:rsidR="00801BD4" w:rsidRPr="00801BD4" w:rsidRDefault="00801BD4" w:rsidP="004B250A">
      <w:pPr>
        <w:ind w:right="-82"/>
        <w:jc w:val="both"/>
        <w:rPr>
          <w:rFonts w:ascii="Bookman Old Style" w:hAnsi="Bookman Old Style"/>
          <w:noProof/>
          <w:sz w:val="10"/>
          <w:szCs w:val="10"/>
          <w:lang w:val="hu-HU"/>
        </w:rPr>
      </w:pPr>
    </w:p>
    <w:p w:rsidR="004B250A" w:rsidRPr="009B4E1B" w:rsidRDefault="004B250A" w:rsidP="004B250A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color w:val="002060"/>
          <w:sz w:val="24"/>
          <w:szCs w:val="24"/>
        </w:rPr>
      </w:pPr>
      <w:r w:rsidRPr="009B4E1B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9B4E1B">
        <w:rPr>
          <w:rFonts w:ascii="Bookman Old Style" w:hAnsi="Bookman Old Style"/>
          <w:noProof/>
          <w:sz w:val="24"/>
          <w:szCs w:val="24"/>
        </w:rPr>
        <w:t xml:space="preserve">A mai napon imádkozzunk a </w:t>
      </w:r>
      <w:r w:rsidRPr="009B4E1B">
        <w:rPr>
          <w:rFonts w:ascii="Bookman Old Style" w:hAnsi="Bookman Old Style"/>
          <w:b/>
          <w:i/>
          <w:noProof/>
          <w:color w:val="002060"/>
          <w:sz w:val="24"/>
          <w:szCs w:val="24"/>
        </w:rPr>
        <w:t>piarista missziókért</w:t>
      </w:r>
      <w:r w:rsidRPr="009B4E1B">
        <w:rPr>
          <w:rFonts w:ascii="Bookman Old Style" w:hAnsi="Bookman Old Style"/>
          <w:noProof/>
          <w:color w:val="002060"/>
          <w:sz w:val="24"/>
          <w:szCs w:val="24"/>
        </w:rPr>
        <w:t>.</w:t>
      </w:r>
    </w:p>
    <w:p w:rsidR="004B250A" w:rsidRPr="009B4E1B" w:rsidRDefault="004B250A" w:rsidP="004B250A">
      <w:pPr>
        <w:ind w:right="-82"/>
        <w:jc w:val="both"/>
        <w:rPr>
          <w:rFonts w:ascii="Bookman Old Style" w:hAnsi="Bookman Old Style"/>
          <w:b/>
          <w:noProof/>
          <w:sz w:val="24"/>
          <w:szCs w:val="24"/>
        </w:rPr>
      </w:pPr>
      <w:r w:rsidRPr="009B4E1B">
        <w:rPr>
          <w:rFonts w:ascii="Bookman Old Style" w:hAnsi="Bookman Old Style"/>
          <w:b/>
          <w:noProof/>
          <w:sz w:val="24"/>
          <w:szCs w:val="24"/>
        </w:rPr>
        <w:t xml:space="preserve">április </w:t>
      </w:r>
      <w:r w:rsidRPr="009B4E1B">
        <w:rPr>
          <w:rFonts w:ascii="Bookman Old Style" w:hAnsi="Bookman Old Style"/>
          <w:b/>
          <w:noProof/>
          <w:sz w:val="32"/>
          <w:szCs w:val="32"/>
        </w:rPr>
        <w:t>4</w:t>
      </w:r>
    </w:p>
    <w:p w:rsidR="004B250A" w:rsidRPr="009B4E1B" w:rsidRDefault="004B250A" w:rsidP="004B250A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sz w:val="24"/>
          <w:szCs w:val="24"/>
        </w:rPr>
      </w:pPr>
      <w:r w:rsidRPr="009B4E1B">
        <w:rPr>
          <w:rFonts w:ascii="Bookman Old Style" w:hAnsi="Bookman Old Style"/>
          <w:noProof/>
          <w:sz w:val="24"/>
          <w:szCs w:val="24"/>
        </w:rPr>
        <w:tab/>
      </w:r>
      <w:r w:rsidRPr="009B4E1B">
        <w:rPr>
          <w:rFonts w:ascii="Bookman Old Style" w:hAnsi="Bookman Old Style"/>
          <w:b/>
          <w:noProof/>
          <w:sz w:val="24"/>
          <w:szCs w:val="24"/>
        </w:rPr>
        <w:t>1602</w:t>
      </w:r>
      <w:r w:rsidRPr="009B4E1B">
        <w:rPr>
          <w:rFonts w:ascii="Bookman Old Style" w:hAnsi="Bookman Old Style"/>
          <w:noProof/>
          <w:sz w:val="24"/>
          <w:szCs w:val="24"/>
        </w:rPr>
        <w:t>-ben ezen a napon használták először Kalazancius iskolájának titulusául a „</w:t>
      </w:r>
      <w:r w:rsidRPr="009B4E1B">
        <w:rPr>
          <w:rFonts w:ascii="Bookman Old Style" w:hAnsi="Bookman Old Style"/>
          <w:i/>
          <w:noProof/>
          <w:sz w:val="24"/>
          <w:szCs w:val="24"/>
        </w:rPr>
        <w:t>Scholæ Piæ</w:t>
      </w:r>
      <w:r w:rsidRPr="009B4E1B">
        <w:rPr>
          <w:rFonts w:ascii="Bookman Old Style" w:hAnsi="Bookman Old Style"/>
          <w:noProof/>
          <w:sz w:val="24"/>
          <w:szCs w:val="24"/>
        </w:rPr>
        <w:t>” nevet.</w:t>
      </w:r>
    </w:p>
    <w:p w:rsidR="00D81484" w:rsidRPr="009B4E1B" w:rsidRDefault="009B4E1B" w:rsidP="004B250A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A mai napon </w:t>
      </w:r>
      <w:r w:rsidR="00FE01C8" w:rsidRPr="00FE01C8">
        <w:rPr>
          <w:rFonts w:ascii="Bookman Old Style" w:hAnsi="Bookman Old Style"/>
          <w:b/>
          <w:i/>
          <w:noProof/>
          <w:color w:val="002060"/>
          <w:sz w:val="24"/>
          <w:szCs w:val="24"/>
        </w:rPr>
        <w:t>csíkszeredai missziónkért</w:t>
      </w:r>
      <w:r w:rsidR="00FE01C8" w:rsidRPr="00FE01C8">
        <w:rPr>
          <w:rFonts w:ascii="Bookman Old Style" w:hAnsi="Bookman Old Style"/>
          <w:noProof/>
          <w:color w:val="002060"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>imádkozunk.</w:t>
      </w:r>
    </w:p>
    <w:p w:rsidR="004B250A" w:rsidRPr="00027340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>április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5</w:t>
      </w:r>
    </w:p>
    <w:p w:rsidR="004B250A" w:rsidRDefault="004B250A" w:rsidP="004B250A">
      <w:pPr>
        <w:pBdr>
          <w:bottom w:val="single" w:sz="4" w:space="1" w:color="auto"/>
        </w:pBd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9B4E1B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>1751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-ben ezen a napon alakult meg a </w:t>
      </w:r>
      <w:r w:rsidRPr="009B4E1B">
        <w:rPr>
          <w:rFonts w:ascii="Bookman Old Style" w:hAnsi="Bookman Old Style"/>
          <w:b/>
          <w:i/>
          <w:noProof/>
          <w:color w:val="002060"/>
          <w:sz w:val="24"/>
          <w:szCs w:val="24"/>
          <w:lang w:val="hu-HU"/>
        </w:rPr>
        <w:t>katalán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 rendtartomány.</w:t>
      </w:r>
    </w:p>
    <w:p w:rsidR="004B250A" w:rsidRPr="00612C4D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>április</w:t>
      </w:r>
      <w:r w:rsidRPr="00612C4D">
        <w:rPr>
          <w:rFonts w:ascii="Bookman Old Style" w:hAnsi="Bookman Old Style"/>
          <w:b/>
          <w:noProof/>
          <w:lang w:val="hu-HU"/>
        </w:rPr>
        <w:t xml:space="preserve">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9</w:t>
      </w:r>
    </w:p>
    <w:p w:rsidR="004B250A" w:rsidRPr="009B4E1B" w:rsidRDefault="004B250A" w:rsidP="004B250A">
      <w:pP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</w: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>1583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>-ban Fraga városában a Szent Sebestyén templomban ezen a napon szentelték diákónussá Kalazancius atyánkat.</w:t>
      </w:r>
    </w:p>
    <w:p w:rsidR="004B250A" w:rsidRPr="009B4E1B" w:rsidRDefault="004B250A" w:rsidP="004B250A">
      <w:pPr>
        <w:pBdr>
          <w:bottom w:val="single" w:sz="4" w:space="1" w:color="auto"/>
        </w:pBd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ab/>
        <w:t>1796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-ban ezen a napon halt meg Valenciában </w:t>
      </w:r>
      <w:r w:rsidRPr="009B4E1B">
        <w:rPr>
          <w:rFonts w:ascii="Bookman Old Style" w:hAnsi="Bookman Old Style"/>
          <w:b/>
          <w:i/>
          <w:noProof/>
          <w:color w:val="002060"/>
          <w:sz w:val="24"/>
          <w:szCs w:val="24"/>
          <w:lang w:val="hu-HU"/>
        </w:rPr>
        <w:t>Felipe Scío</w:t>
      </w:r>
      <w:r w:rsidRPr="009B4E1B">
        <w:rPr>
          <w:rFonts w:ascii="Bookman Old Style" w:hAnsi="Bookman Old Style"/>
          <w:noProof/>
          <w:color w:val="002060"/>
          <w:sz w:val="24"/>
          <w:szCs w:val="24"/>
          <w:lang w:val="hu-HU"/>
        </w:rPr>
        <w:t xml:space="preserve"> 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>piarista püspök, neves bibliafordító (ld. DENES II. p. 499.).</w:t>
      </w:r>
    </w:p>
    <w:p w:rsidR="004B250A" w:rsidRPr="009B4E1B" w:rsidRDefault="004B250A" w:rsidP="004B250A">
      <w:pPr>
        <w:ind w:right="-82"/>
        <w:rPr>
          <w:rFonts w:ascii="Bookman Old Style" w:hAnsi="Bookman Old Style"/>
          <w:b/>
          <w:noProof/>
          <w:sz w:val="32"/>
          <w:szCs w:val="32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9B4E1B">
        <w:rPr>
          <w:rFonts w:ascii="Bookman Old Style" w:hAnsi="Bookman Old Style"/>
          <w:b/>
          <w:noProof/>
          <w:sz w:val="32"/>
          <w:szCs w:val="32"/>
          <w:lang w:val="hu-HU"/>
        </w:rPr>
        <w:t>10</w:t>
      </w:r>
    </w:p>
    <w:p w:rsidR="004B250A" w:rsidRPr="009B4E1B" w:rsidRDefault="004B250A" w:rsidP="004B250A">
      <w:pP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ab/>
        <w:t>1891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-ben ezen a napon halt meg a franciaországi Marseille-ben Isten Szolgája </w:t>
      </w:r>
      <w:r w:rsidRPr="00FE01C8">
        <w:rPr>
          <w:rFonts w:ascii="Bookman Old Style" w:hAnsi="Bookman Old Style"/>
          <w:b/>
          <w:i/>
          <w:noProof/>
          <w:color w:val="002060"/>
          <w:sz w:val="24"/>
          <w:szCs w:val="24"/>
          <w:lang w:val="hu-HU"/>
        </w:rPr>
        <w:t>Joseph Timon-David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>, a kalazanciusi családhoz tartozó Jézus Szentséges Szívéről elnevezett kongregáció alapítója.</w:t>
      </w:r>
    </w:p>
    <w:p w:rsidR="004B250A" w:rsidRPr="009B4E1B" w:rsidRDefault="004B250A" w:rsidP="004B250A">
      <w:pPr>
        <w:ind w:right="-82"/>
        <w:rPr>
          <w:rFonts w:ascii="Bookman Old Style" w:hAnsi="Bookman Old Style"/>
          <w:i/>
          <w:noProof/>
          <w:color w:val="002060"/>
          <w:sz w:val="24"/>
          <w:szCs w:val="24"/>
          <w:lang w:val="hu-HU"/>
        </w:rPr>
      </w:pPr>
      <w:r w:rsidRPr="009B4E1B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>2013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-ban ezen a napon indult el piarista missziónk </w:t>
      </w:r>
      <w:r w:rsidRPr="009B4E1B">
        <w:rPr>
          <w:rFonts w:ascii="Bookman Old Style" w:hAnsi="Bookman Old Style"/>
          <w:b/>
          <w:i/>
          <w:noProof/>
          <w:color w:val="002060"/>
          <w:sz w:val="24"/>
          <w:szCs w:val="24"/>
          <w:lang w:val="hu-HU"/>
        </w:rPr>
        <w:t>Indonéziában</w:t>
      </w:r>
      <w:r w:rsidRPr="009B4E1B">
        <w:rPr>
          <w:rFonts w:ascii="Bookman Old Style" w:hAnsi="Bookman Old Style"/>
          <w:i/>
          <w:noProof/>
          <w:color w:val="002060"/>
          <w:sz w:val="24"/>
          <w:szCs w:val="24"/>
          <w:lang w:val="hu-HU"/>
        </w:rPr>
        <w:t>.</w:t>
      </w:r>
    </w:p>
    <w:p w:rsidR="004B250A" w:rsidRPr="009B4E1B" w:rsidRDefault="004B250A" w:rsidP="004B250A">
      <w:pPr>
        <w:pStyle w:val="SzTrzs1"/>
        <w:widowControl/>
        <w:ind w:right="-82" w:firstLine="0"/>
        <w:jc w:val="left"/>
        <w:rPr>
          <w:rFonts w:ascii="Bookman Old Style" w:hAnsi="Bookman Old Style"/>
          <w:szCs w:val="24"/>
        </w:rPr>
      </w:pPr>
      <w:r w:rsidRPr="009B4E1B">
        <w:rPr>
          <w:rFonts w:ascii="Bookman Old Style" w:hAnsi="Bookman Old Style"/>
          <w:szCs w:val="24"/>
        </w:rPr>
        <w:lastRenderedPageBreak/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b/>
          <w:szCs w:val="24"/>
        </w:rPr>
        <w:t>Acél Zsolt</w:t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  <w:t>Budapest</w:t>
      </w:r>
    </w:p>
    <w:p w:rsidR="004B250A" w:rsidRPr="009B4E1B" w:rsidRDefault="004B250A" w:rsidP="004B250A">
      <w:pPr>
        <w:pStyle w:val="SzTrzs1"/>
        <w:widowControl/>
        <w:ind w:right="-82" w:firstLine="0"/>
        <w:jc w:val="left"/>
        <w:rPr>
          <w:rFonts w:ascii="Bookman Old Style" w:hAnsi="Bookman Old Style"/>
          <w:szCs w:val="24"/>
        </w:rPr>
      </w:pP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b/>
          <w:szCs w:val="24"/>
        </w:rPr>
        <w:t>Czeglédi Zsolt</w:t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  <w:t>Kalazantínum</w:t>
      </w:r>
    </w:p>
    <w:p w:rsidR="004B250A" w:rsidRPr="009B4E1B" w:rsidRDefault="004B250A" w:rsidP="004B250A">
      <w:pPr>
        <w:pStyle w:val="SzTrzs1"/>
        <w:widowControl/>
        <w:ind w:right="-82" w:firstLine="0"/>
        <w:jc w:val="left"/>
        <w:rPr>
          <w:rFonts w:ascii="Bookman Old Style" w:hAnsi="Bookman Old Style"/>
          <w:szCs w:val="24"/>
        </w:rPr>
      </w:pP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b/>
          <w:szCs w:val="24"/>
        </w:rPr>
        <w:t>Labancz Zsolt</w:t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  <w:t>Vác</w:t>
      </w:r>
    </w:p>
    <w:p w:rsidR="004B250A" w:rsidRPr="009B4E1B" w:rsidRDefault="004B250A" w:rsidP="004B250A">
      <w:pPr>
        <w:pStyle w:val="SzTrzs1"/>
        <w:widowControl/>
        <w:ind w:left="708" w:right="-82" w:firstLine="0"/>
        <w:jc w:val="left"/>
        <w:rPr>
          <w:rFonts w:ascii="Bookman Old Style" w:hAnsi="Bookman Old Style"/>
          <w:szCs w:val="24"/>
        </w:rPr>
      </w:pP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="00D81484"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b/>
          <w:szCs w:val="24"/>
        </w:rPr>
        <w:t>Vereb Zsolt</w:t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  <w:t>Budapest</w:t>
      </w:r>
    </w:p>
    <w:p w:rsidR="004B250A" w:rsidRPr="009B4E1B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jc w:val="left"/>
        <w:rPr>
          <w:rFonts w:ascii="Bookman Old Style" w:hAnsi="Bookman Old Style"/>
          <w:szCs w:val="24"/>
        </w:rPr>
      </w:pP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b/>
          <w:szCs w:val="24"/>
        </w:rPr>
        <w:t>Vízhányó Zsolt</w:t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  <w:t>Budapest</w:t>
      </w:r>
    </w:p>
    <w:p w:rsidR="004B250A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12</w:t>
      </w:r>
    </w:p>
    <w:p w:rsidR="004B250A" w:rsidRPr="009B4E1B" w:rsidRDefault="004B250A" w:rsidP="004B250A">
      <w:pP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9B4E1B">
        <w:rPr>
          <w:rFonts w:ascii="Bookman Old Style" w:hAnsi="Bookman Old Style"/>
          <w:b/>
          <w:noProof/>
          <w:sz w:val="24"/>
          <w:szCs w:val="24"/>
          <w:lang w:val="hu-HU"/>
        </w:rPr>
        <w:tab/>
        <w:t>1681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-ben ezen a napon kezdték meg Rómában az új </w:t>
      </w:r>
      <w:r w:rsidRPr="009B4E1B">
        <w:rPr>
          <w:rFonts w:ascii="Bookman Old Style" w:hAnsi="Bookman Old Style"/>
          <w:i/>
          <w:noProof/>
          <w:sz w:val="24"/>
          <w:szCs w:val="24"/>
          <w:lang w:val="hu-HU"/>
        </w:rPr>
        <w:t>Szent Pantaleon templom</w:t>
      </w:r>
      <w:r w:rsidRPr="009B4E1B">
        <w:rPr>
          <w:rFonts w:ascii="Bookman Old Style" w:hAnsi="Bookman Old Style"/>
          <w:noProof/>
          <w:sz w:val="24"/>
          <w:szCs w:val="24"/>
          <w:lang w:val="hu-HU"/>
        </w:rPr>
        <w:t xml:space="preserve"> építését.</w:t>
      </w:r>
    </w:p>
    <w:p w:rsidR="004B250A" w:rsidRPr="009B4E1B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  <w:szCs w:val="24"/>
        </w:rPr>
      </w:pP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i/>
          <w:szCs w:val="24"/>
        </w:rPr>
        <w:t>Sóczó Ferenc 1938</w:t>
      </w:r>
      <w:r w:rsidRPr="009B4E1B">
        <w:rPr>
          <w:rFonts w:ascii="Bookman Old Style" w:hAnsi="Bookman Old Style"/>
          <w:szCs w:val="24"/>
        </w:rPr>
        <w:tab/>
      </w:r>
      <w:r w:rsidRPr="009B4E1B">
        <w:rPr>
          <w:rFonts w:ascii="Bookman Old Style" w:hAnsi="Bookman Old Style"/>
          <w:szCs w:val="24"/>
        </w:rPr>
        <w:tab/>
        <w:t>Budapest</w:t>
      </w:r>
    </w:p>
    <w:p w:rsidR="004B250A" w:rsidRPr="00612C4D" w:rsidRDefault="004B250A" w:rsidP="004B250A">
      <w:pPr>
        <w:ind w:right="-82"/>
        <w:rPr>
          <w:rFonts w:ascii="Bookman Old Style" w:hAnsi="Bookman Old Style"/>
          <w:b/>
          <w:noProof/>
          <w:sz w:val="32"/>
          <w:szCs w:val="32"/>
          <w:lang w:val="hu-HU"/>
        </w:rPr>
      </w:pP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612C4D">
        <w:rPr>
          <w:rFonts w:ascii="Bookman Old Style" w:hAnsi="Bookman Old Style"/>
          <w:b/>
          <w:noProof/>
          <w:sz w:val="32"/>
          <w:szCs w:val="32"/>
          <w:lang w:val="hu-HU"/>
        </w:rPr>
        <w:t>13</w:t>
      </w:r>
    </w:p>
    <w:p w:rsidR="004B250A" w:rsidRPr="00FE01C8" w:rsidRDefault="004B250A" w:rsidP="004B250A">
      <w:pPr>
        <w:pBdr>
          <w:bottom w:val="single" w:sz="4" w:space="1" w:color="auto"/>
        </w:pBd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i/>
          <w:noProof/>
          <w:sz w:val="24"/>
          <w:szCs w:val="24"/>
          <w:lang w:val="hu-HU"/>
        </w:rPr>
        <w:t>Szabó Gábor 1991</w:t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="003E3E85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>Nagykanizsa</w:t>
      </w:r>
    </w:p>
    <w:p w:rsidR="004B250A" w:rsidRPr="00612C4D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14</w:t>
      </w:r>
    </w:p>
    <w:p w:rsidR="004B250A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Galaczi Tibor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Szeged</w:t>
      </w:r>
    </w:p>
    <w:p w:rsidR="004B250A" w:rsidRDefault="004B250A" w:rsidP="004B250A">
      <w:pPr>
        <w:ind w:right="-82"/>
        <w:jc w:val="both"/>
        <w:rPr>
          <w:rFonts w:ascii="Bookman Old Style" w:hAnsi="Bookman Old Style"/>
          <w:b/>
          <w:noProof/>
          <w:lang w:val="hu-HU"/>
        </w:rPr>
      </w:pP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720568">
        <w:rPr>
          <w:rFonts w:ascii="Bookman Old Style" w:hAnsi="Bookman Old Style"/>
          <w:b/>
          <w:noProof/>
          <w:sz w:val="32"/>
          <w:szCs w:val="32"/>
          <w:lang w:val="hu-HU"/>
        </w:rPr>
        <w:t>15</w:t>
      </w:r>
    </w:p>
    <w:p w:rsidR="004B250A" w:rsidRPr="00FE01C8" w:rsidRDefault="004B250A" w:rsidP="004B250A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sz w:val="24"/>
          <w:szCs w:val="24"/>
          <w:lang w:val="hu-HU"/>
        </w:rPr>
      </w:pP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>1983</w:t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>-ban hagyta jóvá a Szentszék a II. Vatikáni zsinat normái szerint átdolgozott rendi konstitúcióinkat.</w:t>
      </w:r>
    </w:p>
    <w:p w:rsidR="004B250A" w:rsidRPr="00FE01C8" w:rsidRDefault="004B250A" w:rsidP="004B250A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sz w:val="24"/>
          <w:szCs w:val="24"/>
          <w:lang w:val="hu-HU"/>
        </w:rPr>
      </w:pP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>2009</w:t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 xml:space="preserve">-ben ezen a napon adta át a római rendi központ a </w:t>
      </w:r>
      <w:r w:rsidRPr="00FE01C8">
        <w:rPr>
          <w:rFonts w:ascii="Bookman Old Style" w:hAnsi="Bookman Old Style"/>
          <w:b/>
          <w:i/>
          <w:noProof/>
          <w:color w:val="002060"/>
          <w:sz w:val="24"/>
          <w:szCs w:val="24"/>
          <w:lang w:val="hu-HU"/>
        </w:rPr>
        <w:t>Romániai Piarista Rendtartomány</w:t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 xml:space="preserve"> szellemi és anyagi javainak gondozását a Magyar Piarista Rendtartománynak.</w:t>
      </w:r>
    </w:p>
    <w:p w:rsidR="004B250A" w:rsidRPr="00612C4D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16</w:t>
      </w:r>
    </w:p>
    <w:p w:rsidR="004B250A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Vereb Zsolt 1960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4B250A" w:rsidRPr="00612C4D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 xml:space="preserve">április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17</w:t>
      </w:r>
    </w:p>
    <w:p w:rsidR="004B250A" w:rsidRPr="00FE01C8" w:rsidRDefault="004B250A" w:rsidP="004B250A">
      <w:pPr>
        <w:ind w:right="-82"/>
        <w:rPr>
          <w:rFonts w:ascii="Bookman Old Style" w:hAnsi="Bookman Old Style"/>
          <w:noProof/>
          <w:sz w:val="24"/>
          <w:szCs w:val="24"/>
          <w:lang w:val="hu-HU"/>
        </w:rPr>
      </w:pPr>
      <w:r w:rsidRPr="00FE01C8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FE01C8">
        <w:rPr>
          <w:rFonts w:ascii="Bookman Old Style" w:hAnsi="Bookman Old Style"/>
          <w:b/>
          <w:noProof/>
          <w:sz w:val="24"/>
          <w:szCs w:val="24"/>
          <w:lang w:val="hu-HU"/>
        </w:rPr>
        <w:t>1575</w:t>
      </w:r>
      <w:r w:rsidRPr="00FE01C8">
        <w:rPr>
          <w:rFonts w:ascii="Bookman Old Style" w:hAnsi="Bookman Old Style"/>
          <w:noProof/>
          <w:sz w:val="24"/>
          <w:szCs w:val="24"/>
          <w:lang w:val="hu-HU"/>
        </w:rPr>
        <w:t>-ben ezen a napon vette fel a tonzúrát Kalazancius atyánk Balaguer városában a Santo Cristo de Almatá templomban.</w:t>
      </w:r>
    </w:p>
    <w:p w:rsidR="004B250A" w:rsidRPr="00FE01C8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  <w:szCs w:val="24"/>
        </w:rPr>
      </w:pPr>
      <w:r w:rsidRPr="00FE01C8">
        <w:rPr>
          <w:rFonts w:ascii="Bookman Old Style" w:hAnsi="Bookman Old Style"/>
          <w:szCs w:val="24"/>
        </w:rPr>
        <w:tab/>
      </w:r>
      <w:r w:rsidRPr="00FE01C8">
        <w:rPr>
          <w:rFonts w:ascii="Bookman Old Style" w:hAnsi="Bookman Old Style"/>
          <w:szCs w:val="24"/>
        </w:rPr>
        <w:tab/>
      </w:r>
      <w:r w:rsidRPr="00FE01C8">
        <w:rPr>
          <w:rFonts w:ascii="Bookman Old Style" w:hAnsi="Bookman Old Style"/>
          <w:szCs w:val="24"/>
        </w:rPr>
        <w:tab/>
      </w:r>
      <w:r w:rsidRPr="00FE01C8">
        <w:rPr>
          <w:rFonts w:ascii="Bookman Old Style" w:hAnsi="Bookman Old Style"/>
          <w:b/>
          <w:szCs w:val="24"/>
        </w:rPr>
        <w:t>Urbanek Rudolf</w:t>
      </w:r>
      <w:r w:rsidRPr="00FE01C8">
        <w:rPr>
          <w:rFonts w:ascii="Bookman Old Style" w:hAnsi="Bookman Old Style"/>
          <w:szCs w:val="24"/>
        </w:rPr>
        <w:tab/>
      </w:r>
      <w:r w:rsidRPr="00FE01C8">
        <w:rPr>
          <w:rFonts w:ascii="Bookman Old Style" w:hAnsi="Bookman Old Style"/>
          <w:szCs w:val="24"/>
        </w:rPr>
        <w:tab/>
      </w:r>
      <w:r w:rsidRPr="00FE01C8">
        <w:rPr>
          <w:rFonts w:ascii="Bookman Old Style" w:hAnsi="Bookman Old Style"/>
          <w:szCs w:val="24"/>
        </w:rPr>
        <w:tab/>
        <w:t>Kalazantínum</w:t>
      </w:r>
    </w:p>
    <w:p w:rsidR="004B250A" w:rsidRPr="00027340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április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18</w:t>
      </w:r>
    </w:p>
    <w:p w:rsidR="004B250A" w:rsidRPr="00DD3F55" w:rsidRDefault="004B250A" w:rsidP="004B250A">
      <w:pPr>
        <w:pStyle w:val="Szvegtrzs"/>
        <w:pBdr>
          <w:bottom w:val="single" w:sz="4" w:space="1" w:color="auto"/>
        </w:pBdr>
        <w:ind w:right="-82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b/>
          <w:lang w:val="hu-HU"/>
        </w:rPr>
        <w:tab/>
      </w:r>
      <w:r w:rsidRPr="00DD3F55">
        <w:rPr>
          <w:rFonts w:ascii="Bookman Old Style" w:hAnsi="Bookman Old Style"/>
          <w:b/>
          <w:sz w:val="24"/>
          <w:szCs w:val="24"/>
          <w:lang w:val="hu-HU"/>
        </w:rPr>
        <w:t>1993</w:t>
      </w:r>
      <w:r w:rsidRPr="00DD3F55">
        <w:rPr>
          <w:rFonts w:ascii="Bookman Old Style" w:hAnsi="Bookman Old Style"/>
          <w:sz w:val="24"/>
          <w:szCs w:val="24"/>
          <w:lang w:val="hu-HU"/>
        </w:rPr>
        <w:t xml:space="preserve">-ban ezen a napon avatta boldoggá II. János Pál pápa </w:t>
      </w:r>
      <w:proofErr w:type="spellStart"/>
      <w:r w:rsidRPr="00DD3F55">
        <w:rPr>
          <w:rFonts w:ascii="Bookman Old Style" w:hAnsi="Bookman Old Style"/>
          <w:b/>
          <w:i/>
          <w:color w:val="002060"/>
          <w:sz w:val="24"/>
          <w:szCs w:val="24"/>
          <w:lang w:val="hu-HU"/>
        </w:rPr>
        <w:t>Paola</w:t>
      </w:r>
      <w:proofErr w:type="spellEnd"/>
      <w:r w:rsidRPr="00DD3F55">
        <w:rPr>
          <w:rFonts w:ascii="Bookman Old Style" w:hAnsi="Bookman Old Style"/>
          <w:b/>
          <w:i/>
          <w:color w:val="002060"/>
          <w:sz w:val="24"/>
          <w:szCs w:val="24"/>
          <w:lang w:val="hu-HU"/>
        </w:rPr>
        <w:t xml:space="preserve"> Montalt</w:t>
      </w:r>
      <w:r w:rsidRPr="00DD3F55">
        <w:rPr>
          <w:rFonts w:ascii="Bookman Old Style" w:hAnsi="Bookman Old Style"/>
          <w:sz w:val="24"/>
          <w:szCs w:val="24"/>
          <w:lang w:val="hu-HU"/>
        </w:rPr>
        <w:t>, a kalazanciusi családhoz tartozó spanyol piarista nővérek (Escolapias) alapítóját.</w:t>
      </w:r>
    </w:p>
    <w:p w:rsidR="004B250A" w:rsidRPr="00027340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április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20</w:t>
      </w:r>
    </w:p>
    <w:p w:rsidR="004B250A" w:rsidRPr="00DD3F55" w:rsidRDefault="004B250A" w:rsidP="004B250A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sz w:val="24"/>
          <w:szCs w:val="24"/>
          <w:lang w:val="hu-HU"/>
        </w:rPr>
      </w:pPr>
      <w:r w:rsidRPr="00DD3F55">
        <w:rPr>
          <w:rFonts w:ascii="Bookman Old Style" w:hAnsi="Bookman Old Style"/>
          <w:noProof/>
          <w:sz w:val="24"/>
          <w:szCs w:val="24"/>
          <w:lang w:val="hu-HU"/>
        </w:rPr>
        <w:tab/>
      </w:r>
      <w:r w:rsidRPr="00DD3F55">
        <w:rPr>
          <w:rFonts w:ascii="Bookman Old Style" w:hAnsi="Bookman Old Style"/>
          <w:b/>
          <w:noProof/>
          <w:sz w:val="24"/>
          <w:szCs w:val="24"/>
          <w:lang w:val="hu-HU"/>
        </w:rPr>
        <w:t>1622</w:t>
      </w:r>
      <w:r w:rsidRPr="00DD3F55">
        <w:rPr>
          <w:rFonts w:ascii="Bookman Old Style" w:hAnsi="Bookman Old Style"/>
          <w:noProof/>
          <w:sz w:val="24"/>
          <w:szCs w:val="24"/>
          <w:lang w:val="hu-HU"/>
        </w:rPr>
        <w:t>-ben Kalazancius atyánk négy társával (Pietro Casani, Viviano Viviani, Francesco Castelli és Paolo Ottonelli) egyéni szerzetesi fogadalmat tett a haldokló Michelangelo Tonti bíboros előtt. Ez a fogadalom azonban az egyházjog szerint valószínű nem volt érvényes, ezért később megismételték.</w:t>
      </w:r>
    </w:p>
    <w:p w:rsidR="004B250A" w:rsidRPr="00027340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április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21</w:t>
      </w:r>
    </w:p>
    <w:p w:rsidR="004B250A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 xml:space="preserve">Görbe László </w:t>
      </w:r>
      <w:r w:rsidRPr="009B770A">
        <w:rPr>
          <w:rFonts w:ascii="Bookman Old Style" w:hAnsi="Bookman Old Style"/>
          <w:i/>
        </w:rPr>
        <w:t>1947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Kecskemét</w:t>
      </w:r>
    </w:p>
    <w:p w:rsidR="004B250A" w:rsidRPr="00027340" w:rsidRDefault="004B250A" w:rsidP="004B250A">
      <w:pPr>
        <w:ind w:right="-82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április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23</w:t>
      </w:r>
    </w:p>
    <w:p w:rsidR="004B250A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Futó Béla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Mosonmagyaróvár</w:t>
      </w:r>
    </w:p>
    <w:p w:rsidR="004B250A" w:rsidRDefault="004B250A" w:rsidP="004B250A">
      <w:pPr>
        <w:ind w:right="-82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 xml:space="preserve">április </w:t>
      </w:r>
      <w:r w:rsidRPr="002C2531">
        <w:rPr>
          <w:rFonts w:ascii="Bookman Old Style" w:hAnsi="Bookman Old Style"/>
          <w:b/>
          <w:noProof/>
          <w:sz w:val="32"/>
          <w:lang w:val="hu-HU"/>
        </w:rPr>
        <w:t>24</w:t>
      </w:r>
    </w:p>
    <w:p w:rsidR="004B250A" w:rsidRDefault="004B250A" w:rsidP="004B250A">
      <w:pPr>
        <w:pStyle w:val="SzTrzs1"/>
        <w:widowControl/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Keserű György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Szeged</w:t>
      </w:r>
    </w:p>
    <w:p w:rsidR="004B250A" w:rsidRDefault="004B250A" w:rsidP="004B250A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Nemes György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Vác</w:t>
      </w:r>
    </w:p>
    <w:p w:rsidR="004B250A" w:rsidRPr="00B5027D" w:rsidRDefault="004B250A" w:rsidP="004B250A">
      <w:pPr>
        <w:rPr>
          <w:rFonts w:ascii="Bookman Old Style" w:hAnsi="Bookman Old Style"/>
          <w:b/>
          <w:lang w:val="hu-HU"/>
        </w:rPr>
      </w:pPr>
      <w:r w:rsidRPr="00B5027D">
        <w:rPr>
          <w:rFonts w:ascii="Bookman Old Style" w:hAnsi="Bookman Old Style"/>
          <w:b/>
          <w:lang w:val="hu-HU"/>
        </w:rPr>
        <w:t xml:space="preserve">április </w:t>
      </w:r>
      <w:r w:rsidRPr="00B5027D">
        <w:rPr>
          <w:rFonts w:ascii="Bookman Old Style" w:hAnsi="Bookman Old Style"/>
          <w:b/>
          <w:sz w:val="32"/>
          <w:szCs w:val="32"/>
          <w:lang w:val="hu-HU"/>
        </w:rPr>
        <w:t>2</w:t>
      </w:r>
      <w:bookmarkStart w:id="0" w:name="_GoBack"/>
      <w:bookmarkEnd w:id="0"/>
      <w:r w:rsidRPr="00B5027D">
        <w:rPr>
          <w:rFonts w:ascii="Bookman Old Style" w:hAnsi="Bookman Old Style"/>
          <w:b/>
          <w:sz w:val="32"/>
          <w:szCs w:val="32"/>
          <w:lang w:val="hu-HU"/>
        </w:rPr>
        <w:t>6</w:t>
      </w:r>
    </w:p>
    <w:p w:rsidR="004B250A" w:rsidRPr="003C6984" w:rsidRDefault="004B250A" w:rsidP="004B250A">
      <w:pPr>
        <w:pBdr>
          <w:bottom w:val="single" w:sz="4" w:space="1" w:color="auto"/>
        </w:pBdr>
        <w:ind w:right="-82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3C6984">
        <w:rPr>
          <w:rFonts w:ascii="Bookman Old Style" w:hAnsi="Bookman Old Style"/>
          <w:b/>
          <w:noProof/>
          <w:lang w:val="hu-HU"/>
        </w:rPr>
        <w:t>1751</w:t>
      </w:r>
      <w:r w:rsidRPr="003C6984">
        <w:rPr>
          <w:rFonts w:ascii="Bookman Old Style" w:hAnsi="Bookman Old Style"/>
          <w:noProof/>
          <w:lang w:val="hu-HU"/>
        </w:rPr>
        <w:t xml:space="preserve">-ben ezen a napon alakult meg az </w:t>
      </w:r>
      <w:r w:rsidRPr="00D81484">
        <w:rPr>
          <w:rFonts w:ascii="Bookman Old Style" w:hAnsi="Bookman Old Style"/>
          <w:b/>
          <w:i/>
          <w:noProof/>
          <w:color w:val="002060"/>
          <w:lang w:val="hu-HU"/>
        </w:rPr>
        <w:t>osztrák</w:t>
      </w:r>
      <w:r w:rsidRPr="003C6984">
        <w:rPr>
          <w:rFonts w:ascii="Bookman Old Style" w:hAnsi="Bookman Old Style"/>
          <w:noProof/>
          <w:lang w:val="hu-HU"/>
        </w:rPr>
        <w:t xml:space="preserve"> </w:t>
      </w:r>
      <w:r w:rsidR="003E3E85">
        <w:rPr>
          <w:rFonts w:ascii="Bookman Old Style" w:hAnsi="Bookman Old Style"/>
          <w:noProof/>
          <w:lang w:val="hu-HU"/>
        </w:rPr>
        <w:t xml:space="preserve">piarista </w:t>
      </w:r>
      <w:r w:rsidRPr="003C6984">
        <w:rPr>
          <w:rFonts w:ascii="Bookman Old Style" w:hAnsi="Bookman Old Style"/>
          <w:noProof/>
          <w:lang w:val="hu-HU"/>
        </w:rPr>
        <w:t>rendtartomány.</w:t>
      </w:r>
    </w:p>
    <w:sectPr w:rsidR="004B250A" w:rsidRPr="003C698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0D" w:rsidRDefault="00BE770D" w:rsidP="003F6053">
      <w:r>
        <w:separator/>
      </w:r>
    </w:p>
  </w:endnote>
  <w:endnote w:type="continuationSeparator" w:id="0">
    <w:p w:rsidR="00BE770D" w:rsidRDefault="00BE770D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0D" w:rsidRDefault="00BE770D" w:rsidP="003F6053">
      <w:r>
        <w:separator/>
      </w:r>
    </w:p>
  </w:footnote>
  <w:footnote w:type="continuationSeparator" w:id="0">
    <w:p w:rsidR="00BE770D" w:rsidRDefault="00BE770D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C9"/>
    <w:rsid w:val="00151F3C"/>
    <w:rsid w:val="00211AC9"/>
    <w:rsid w:val="00393C6F"/>
    <w:rsid w:val="003E3E85"/>
    <w:rsid w:val="003F6053"/>
    <w:rsid w:val="00472140"/>
    <w:rsid w:val="00490088"/>
    <w:rsid w:val="004B250A"/>
    <w:rsid w:val="004E108E"/>
    <w:rsid w:val="0054764B"/>
    <w:rsid w:val="00645252"/>
    <w:rsid w:val="006D3D74"/>
    <w:rsid w:val="00801BD4"/>
    <w:rsid w:val="0083569A"/>
    <w:rsid w:val="009017AA"/>
    <w:rsid w:val="009B4E1B"/>
    <w:rsid w:val="00A34ACC"/>
    <w:rsid w:val="00A9204E"/>
    <w:rsid w:val="00AE2E89"/>
    <w:rsid w:val="00B33451"/>
    <w:rsid w:val="00BE770D"/>
    <w:rsid w:val="00C829E5"/>
    <w:rsid w:val="00D13105"/>
    <w:rsid w:val="00D163F9"/>
    <w:rsid w:val="00D81484"/>
    <w:rsid w:val="00DD3F55"/>
    <w:rsid w:val="00FA5AE5"/>
    <w:rsid w:val="00FB607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4B250A"/>
    <w:pPr>
      <w:widowControl w:val="0"/>
      <w:ind w:firstLine="567"/>
      <w:jc w:val="both"/>
    </w:pPr>
    <w:rPr>
      <w:rFonts w:ascii="Hun Dutch" w:eastAsia="Times New Roman" w:hAnsi="Hun Dutch" w:cs="Times New Roman"/>
      <w:sz w:val="24"/>
      <w:szCs w:val="20"/>
      <w:lang w:val="hu-HU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2022-01-29T11:41:00Z</dcterms:created>
  <dcterms:modified xsi:type="dcterms:W3CDTF">2022-03-30T08:01:00Z</dcterms:modified>
</cp:coreProperties>
</file>