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6B0" w:rsidRDefault="00FA5B63" w:rsidP="00FA5B63">
      <w:pPr>
        <w:jc w:val="center"/>
        <w:rPr>
          <w:rFonts w:ascii="Times New Roman" w:hAnsi="Times New Roman" w:cs="Times New Roman"/>
          <w:sz w:val="24"/>
          <w:szCs w:val="24"/>
          <w:lang w:val="hu-HU"/>
        </w:rPr>
      </w:pPr>
      <w:r>
        <w:rPr>
          <w:noProof/>
        </w:rPr>
        <w:drawing>
          <wp:inline distT="0" distB="0" distL="0" distR="0" wp14:anchorId="17D25D9B" wp14:editId="7C5DB775">
            <wp:extent cx="4064000" cy="8636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727" t="56965" r="11362" b="22943"/>
                    <a:stretch/>
                  </pic:blipFill>
                  <pic:spPr bwMode="auto">
                    <a:xfrm>
                      <a:off x="0" y="0"/>
                      <a:ext cx="4064301" cy="863664"/>
                    </a:xfrm>
                    <a:prstGeom prst="rect">
                      <a:avLst/>
                    </a:prstGeom>
                    <a:noFill/>
                    <a:ln>
                      <a:noFill/>
                    </a:ln>
                    <a:extLst>
                      <a:ext uri="{53640926-AAD7-44D8-BBD7-CCE9431645EC}">
                        <a14:shadowObscured xmlns:a14="http://schemas.microsoft.com/office/drawing/2010/main"/>
                      </a:ext>
                    </a:extLst>
                  </pic:spPr>
                </pic:pic>
              </a:graphicData>
            </a:graphic>
          </wp:inline>
        </w:drawing>
      </w:r>
    </w:p>
    <w:p w:rsidR="00FA5B63" w:rsidRPr="00FA5B63" w:rsidRDefault="00FA5B63" w:rsidP="00FA5B63">
      <w:pPr>
        <w:jc w:val="center"/>
        <w:rPr>
          <w:rFonts w:ascii="Times New Roman" w:hAnsi="Times New Roman" w:cs="Times New Roman"/>
          <w:sz w:val="10"/>
          <w:szCs w:val="10"/>
          <w:lang w:val="hu-HU"/>
        </w:rPr>
      </w:pPr>
      <w:bookmarkStart w:id="0" w:name="_GoBack"/>
    </w:p>
    <w:bookmarkEnd w:id="0"/>
    <w:p w:rsidR="007A21B2" w:rsidRPr="00C456B0" w:rsidRDefault="00C456B0" w:rsidP="00C456B0">
      <w:pPr>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R</w:t>
      </w:r>
      <w:r w:rsidR="007A21B2" w:rsidRPr="00C456B0">
        <w:rPr>
          <w:rFonts w:ascii="Times New Roman" w:hAnsi="Times New Roman" w:cs="Times New Roman"/>
          <w:sz w:val="24"/>
          <w:szCs w:val="24"/>
          <w:lang w:val="hu-HU"/>
        </w:rPr>
        <w:t xml:space="preserve">endünk ünnepélyes fogadalmat tett növendékpap tagja – 1899. február 1-jén született Bazinban, Pozsony megyében. A Kiskárpátok tövében fekvő kies városkában élte le gyermekéveit, és a közeli </w:t>
      </w:r>
      <w:proofErr w:type="spellStart"/>
      <w:r w:rsidR="007A21B2" w:rsidRPr="00C456B0">
        <w:rPr>
          <w:rFonts w:ascii="Times New Roman" w:hAnsi="Times New Roman" w:cs="Times New Roman"/>
          <w:sz w:val="24"/>
          <w:szCs w:val="24"/>
          <w:lang w:val="hu-HU"/>
        </w:rPr>
        <w:t>Szentgyörgyön</w:t>
      </w:r>
      <w:proofErr w:type="spellEnd"/>
      <w:r w:rsidR="007A21B2" w:rsidRPr="00C456B0">
        <w:rPr>
          <w:rFonts w:ascii="Times New Roman" w:hAnsi="Times New Roman" w:cs="Times New Roman"/>
          <w:sz w:val="24"/>
          <w:szCs w:val="24"/>
          <w:lang w:val="hu-HU"/>
        </w:rPr>
        <w:t>, gimnáziumunkban kezdte meg középiskolai tanulmányait. Szüleinek korai elhalálozása után árvaságra jutva a váci noviciátus falai közt talált meleg otthonra, hova 1915. augusztus 27-én lépett be. Itt</w:t>
      </w:r>
      <w:r>
        <w:rPr>
          <w:rFonts w:ascii="Times New Roman" w:hAnsi="Times New Roman" w:cs="Times New Roman"/>
          <w:sz w:val="24"/>
          <w:szCs w:val="24"/>
          <w:lang w:val="hu-HU"/>
        </w:rPr>
        <w:t>,</w:t>
      </w:r>
      <w:r w:rsidR="007A21B2" w:rsidRPr="00C456B0">
        <w:rPr>
          <w:rFonts w:ascii="Times New Roman" w:hAnsi="Times New Roman" w:cs="Times New Roman"/>
          <w:sz w:val="24"/>
          <w:szCs w:val="24"/>
          <w:lang w:val="hu-HU"/>
        </w:rPr>
        <w:t xml:space="preserve"> mint magántanuló végezte el a hatodik osztályt, majd 1918-ban a kecskeméti stúdiumban letette az érettségi vizsgálatot. A következő tanévben, mint a budapesti Kalazantinum növendéke, a történelmet és földrajzot választotta </w:t>
      </w:r>
      <w:proofErr w:type="spellStart"/>
      <w:r w:rsidR="007A21B2" w:rsidRPr="00C456B0">
        <w:rPr>
          <w:rFonts w:ascii="Times New Roman" w:hAnsi="Times New Roman" w:cs="Times New Roman"/>
          <w:sz w:val="24"/>
          <w:szCs w:val="24"/>
          <w:lang w:val="hu-HU"/>
        </w:rPr>
        <w:t>szaktárgyaiul</w:t>
      </w:r>
      <w:proofErr w:type="spellEnd"/>
      <w:r w:rsidR="007A21B2" w:rsidRPr="00C456B0">
        <w:rPr>
          <w:rFonts w:ascii="Times New Roman" w:hAnsi="Times New Roman" w:cs="Times New Roman"/>
          <w:sz w:val="24"/>
          <w:szCs w:val="24"/>
          <w:lang w:val="hu-HU"/>
        </w:rPr>
        <w:t xml:space="preserve"> és nagy szorgalommal fogott teológiai és egyetemi tanulmányaihoz. Készséges engedelmességgel alkalmazkodott elöljárói jóakaratú intelmeihez, gyengéd lelke, finom modora, nyílt szíve és vidámsága szeretetreméltóvá tették egyéniségét. Istentől nyert sok szép tulajdonságát, zeneileg művelt lelkivilágát gyönyörű harmóniába hozta szigorú kötelességérzetével.</w:t>
      </w:r>
    </w:p>
    <w:p w:rsidR="007A21B2" w:rsidRPr="00C456B0" w:rsidRDefault="007A21B2" w:rsidP="00C456B0">
      <w:pPr>
        <w:ind w:firstLine="720"/>
        <w:jc w:val="both"/>
        <w:rPr>
          <w:rFonts w:ascii="Times New Roman" w:hAnsi="Times New Roman" w:cs="Times New Roman"/>
          <w:sz w:val="24"/>
          <w:szCs w:val="24"/>
          <w:lang w:val="hu-HU"/>
        </w:rPr>
      </w:pPr>
      <w:r w:rsidRPr="00C456B0">
        <w:rPr>
          <w:rFonts w:ascii="Times New Roman" w:hAnsi="Times New Roman" w:cs="Times New Roman"/>
          <w:sz w:val="24"/>
          <w:szCs w:val="24"/>
          <w:lang w:val="hu-HU"/>
        </w:rPr>
        <w:t>1919 tavaszán, mikor a kommunista kormányzat a Kalazant</w:t>
      </w:r>
      <w:r w:rsidR="00C456B0">
        <w:rPr>
          <w:rFonts w:ascii="Times New Roman" w:hAnsi="Times New Roman" w:cs="Times New Roman"/>
          <w:sz w:val="24"/>
          <w:szCs w:val="24"/>
          <w:lang w:val="hu-HU"/>
        </w:rPr>
        <w:t>í</w:t>
      </w:r>
      <w:r w:rsidRPr="00C456B0">
        <w:rPr>
          <w:rFonts w:ascii="Times New Roman" w:hAnsi="Times New Roman" w:cs="Times New Roman"/>
          <w:sz w:val="24"/>
          <w:szCs w:val="24"/>
          <w:lang w:val="hu-HU"/>
        </w:rPr>
        <w:t>numot feloszlatta, egyik Pozsonyban lakó nővéréhez menekült. Hogy tanulmányaiban el ne maradjon, a tavaszi félévre az ottani, akkor még magyar egyetemre iratkozott be, és epedve várta az idők jobbra fordulását. A kommün bukása után hosszú és kalandos utazás árán jutott el Magyaróvárra, ahol a fáradságos út következtében több hétig betegen feküdt, és csak október elején térhetett vissza budapesti rendházunkba.</w:t>
      </w:r>
    </w:p>
    <w:p w:rsidR="00010E38" w:rsidRDefault="007A21B2" w:rsidP="00C456B0">
      <w:pPr>
        <w:ind w:firstLine="720"/>
        <w:jc w:val="both"/>
        <w:rPr>
          <w:rFonts w:ascii="Times New Roman" w:hAnsi="Times New Roman" w:cs="Times New Roman"/>
          <w:sz w:val="24"/>
          <w:szCs w:val="24"/>
          <w:lang w:val="hu-HU"/>
        </w:rPr>
      </w:pPr>
      <w:r w:rsidRPr="00C456B0">
        <w:rPr>
          <w:rFonts w:ascii="Times New Roman" w:hAnsi="Times New Roman" w:cs="Times New Roman"/>
          <w:sz w:val="24"/>
          <w:szCs w:val="24"/>
          <w:lang w:val="hu-HU"/>
        </w:rPr>
        <w:t>Egyetemi pályáján eleinte nehezen indult meg, mert szerénysége és félénksége a fellépésében és érvényesülésében nem csekély mértékben megakadályozta. Elöljáróinak és egyetemi tanárainak elismerése, mellyel komoly igyekezetét méltányolták, lassank</w:t>
      </w:r>
      <w:r w:rsidR="00C456B0">
        <w:rPr>
          <w:rFonts w:ascii="Times New Roman" w:hAnsi="Times New Roman" w:cs="Times New Roman"/>
          <w:sz w:val="24"/>
          <w:szCs w:val="24"/>
          <w:lang w:val="hu-HU"/>
        </w:rPr>
        <w:t>é</w:t>
      </w:r>
      <w:r w:rsidRPr="00C456B0">
        <w:rPr>
          <w:rFonts w:ascii="Times New Roman" w:hAnsi="Times New Roman" w:cs="Times New Roman"/>
          <w:sz w:val="24"/>
          <w:szCs w:val="24"/>
          <w:lang w:val="hu-HU"/>
        </w:rPr>
        <w:t xml:space="preserve">nt felbátorította, és egyre nagyobb kedvvel és sikerrel haladt előre kedves stúdiumaiban. Nagy volt az öröme, amikor történelemtanára az 1920. év tavaszán az alapvizsgálat után Bethlen Farkas Erdélyi történetének történetírói értékelését azzal a megjegyzéssel tűzte ki neki szakdolgozati </w:t>
      </w:r>
      <w:proofErr w:type="spellStart"/>
      <w:r w:rsidRPr="00C456B0">
        <w:rPr>
          <w:rFonts w:ascii="Times New Roman" w:hAnsi="Times New Roman" w:cs="Times New Roman"/>
          <w:sz w:val="24"/>
          <w:szCs w:val="24"/>
          <w:lang w:val="hu-HU"/>
        </w:rPr>
        <w:t>feladatul</w:t>
      </w:r>
      <w:proofErr w:type="spellEnd"/>
      <w:r w:rsidRPr="00C456B0">
        <w:rPr>
          <w:rFonts w:ascii="Times New Roman" w:hAnsi="Times New Roman" w:cs="Times New Roman"/>
          <w:sz w:val="24"/>
          <w:szCs w:val="24"/>
          <w:lang w:val="hu-HU"/>
        </w:rPr>
        <w:t>, hogy tehetségét és szorgalmát ismerve tőle az átlagon felüli, tudományos értékű dolgozatot vár. Igyekezett megfelelni a várakozásnak és széleskörű tanulmány s önálló levéltári kutatás alapján készítette el értékes dolgozatát. 1920. december 24-én ünnepélyes fogadalmával végleg a rendhez kötötte magát.</w:t>
      </w:r>
    </w:p>
    <w:p w:rsidR="00010E38" w:rsidRDefault="007A21B2" w:rsidP="00010E38">
      <w:pPr>
        <w:ind w:firstLine="720"/>
        <w:jc w:val="both"/>
        <w:rPr>
          <w:rFonts w:ascii="Times New Roman" w:hAnsi="Times New Roman" w:cs="Times New Roman"/>
          <w:sz w:val="24"/>
          <w:szCs w:val="24"/>
          <w:lang w:val="hu-HU"/>
        </w:rPr>
      </w:pPr>
      <w:r w:rsidRPr="00C456B0">
        <w:rPr>
          <w:rFonts w:ascii="Times New Roman" w:hAnsi="Times New Roman" w:cs="Times New Roman"/>
          <w:sz w:val="24"/>
          <w:szCs w:val="24"/>
          <w:lang w:val="hu-HU"/>
        </w:rPr>
        <w:t xml:space="preserve">Derék, munkás tagja lehetett volna szerzetünknek, nagy ambícióval tanult és dolgozott, szellemi ereje a legszebben kezdett kibontakozni, mikor egészségi állapotában aggasztó tünetek mutatkoztak. Az orvos 1921-ben egy meghűlés után a tüdőbaj kezdetét állapította meg rajta. Bár gondos kezelésben és ápolásban részesült, és ugyanezen év nyarán egyik nővére áldozatkészségéből a Tátrában is hosszabb időt töltött, </w:t>
      </w:r>
      <w:r w:rsidR="00010E38">
        <w:rPr>
          <w:rFonts w:ascii="Times New Roman" w:hAnsi="Times New Roman" w:cs="Times New Roman"/>
          <w:sz w:val="24"/>
          <w:szCs w:val="24"/>
          <w:lang w:val="hu-HU"/>
        </w:rPr>
        <w:t xml:space="preserve">a </w:t>
      </w:r>
      <w:r w:rsidRPr="00C456B0">
        <w:rPr>
          <w:rFonts w:ascii="Times New Roman" w:hAnsi="Times New Roman" w:cs="Times New Roman"/>
          <w:sz w:val="24"/>
          <w:szCs w:val="24"/>
          <w:lang w:val="hu-HU"/>
        </w:rPr>
        <w:t xml:space="preserve">visszatérése után észlelhető javulás csak látszólagos volt, és ősszel már ismét sorvasztó láz támadta meg. Munkakedvét még ekkor sem vesztette el, még utolsó napjaiban is javítgatta tanárvizsgálati dolgozatait, melyeket teljesen befejezett. „1922. február </w:t>
      </w:r>
      <w:proofErr w:type="spellStart"/>
      <w:r w:rsidRPr="00C456B0">
        <w:rPr>
          <w:rFonts w:ascii="Times New Roman" w:hAnsi="Times New Roman" w:cs="Times New Roman"/>
          <w:sz w:val="24"/>
          <w:szCs w:val="24"/>
          <w:lang w:val="hu-HU"/>
        </w:rPr>
        <w:t>havában</w:t>
      </w:r>
      <w:proofErr w:type="spellEnd"/>
      <w:r w:rsidRPr="00C456B0">
        <w:rPr>
          <w:rFonts w:ascii="Times New Roman" w:hAnsi="Times New Roman" w:cs="Times New Roman"/>
          <w:sz w:val="24"/>
          <w:szCs w:val="24"/>
          <w:lang w:val="hu-HU"/>
        </w:rPr>
        <w:t xml:space="preserve"> – olvassuk a házfőnöki jelentésben – már nyilvánvaló volt, hogy Isten kifürkészhetetlen akarata már nem sok időt szánt ifjú szolgájának.</w:t>
      </w:r>
    </w:p>
    <w:p w:rsidR="00A9204E" w:rsidRDefault="007A21B2" w:rsidP="00010E38">
      <w:pPr>
        <w:ind w:firstLine="720"/>
        <w:jc w:val="both"/>
        <w:rPr>
          <w:rFonts w:ascii="Times New Roman" w:hAnsi="Times New Roman" w:cs="Times New Roman"/>
          <w:sz w:val="24"/>
          <w:szCs w:val="24"/>
          <w:lang w:val="hu-HU"/>
        </w:rPr>
      </w:pPr>
      <w:r w:rsidRPr="00C456B0">
        <w:rPr>
          <w:rFonts w:ascii="Times New Roman" w:hAnsi="Times New Roman" w:cs="Times New Roman"/>
          <w:sz w:val="24"/>
          <w:szCs w:val="24"/>
          <w:lang w:val="hu-HU"/>
        </w:rPr>
        <w:t>Hangja napról-napra fátyolozottabbá vált, mert a tuberkulózis a gégét is megtámadta. Erős, elszánt akaratát növelte a márciusi napsugár; még egyszer és utoljára március 15-én fölkelt ágyából, mély áhítattal meggyónt, azután visszafeküdt és elgyöngült szervezete gyorsan közelgett utolsó óráihoz.” Este fölvette a</w:t>
      </w:r>
      <w:r w:rsidR="00010E38">
        <w:rPr>
          <w:rFonts w:ascii="Times New Roman" w:hAnsi="Times New Roman" w:cs="Times New Roman"/>
          <w:sz w:val="24"/>
          <w:szCs w:val="24"/>
          <w:lang w:val="hu-HU"/>
        </w:rPr>
        <w:t xml:space="preserve"> betegek</w:t>
      </w:r>
      <w:r w:rsidRPr="00C456B0">
        <w:rPr>
          <w:rFonts w:ascii="Times New Roman" w:hAnsi="Times New Roman" w:cs="Times New Roman"/>
          <w:sz w:val="24"/>
          <w:szCs w:val="24"/>
          <w:lang w:val="hu-HU"/>
        </w:rPr>
        <w:t xml:space="preserve"> kenet</w:t>
      </w:r>
      <w:r w:rsidR="00010E38">
        <w:rPr>
          <w:rFonts w:ascii="Times New Roman" w:hAnsi="Times New Roman" w:cs="Times New Roman"/>
          <w:sz w:val="24"/>
          <w:szCs w:val="24"/>
          <w:lang w:val="hu-HU"/>
        </w:rPr>
        <w:t>ének</w:t>
      </w:r>
      <w:r w:rsidRPr="00C456B0">
        <w:rPr>
          <w:rFonts w:ascii="Times New Roman" w:hAnsi="Times New Roman" w:cs="Times New Roman"/>
          <w:sz w:val="24"/>
          <w:szCs w:val="24"/>
          <w:lang w:val="hu-HU"/>
        </w:rPr>
        <w:t xml:space="preserve"> szentségét, majd halk sóhajtással visszaadta lelkét Teremtőjének 1922. március 15-én, korának 24., szerzetesi életének 7. évében, Budapesten.</w:t>
      </w:r>
      <w:r w:rsidR="00FA5B63">
        <w:rPr>
          <w:rFonts w:ascii="Times New Roman" w:hAnsi="Times New Roman" w:cs="Times New Roman"/>
          <w:sz w:val="24"/>
          <w:szCs w:val="24"/>
          <w:lang w:val="hu-HU"/>
        </w:rPr>
        <w:t xml:space="preserve"> A Nemzeti Sírkert Fiumei úti temetőjében lévő régi piarista kriptában nyugszik.</w:t>
      </w:r>
    </w:p>
    <w:sectPr w:rsidR="00A9204E"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6D" w:rsidRDefault="007A706D" w:rsidP="003F6053">
      <w:r>
        <w:separator/>
      </w:r>
    </w:p>
  </w:endnote>
  <w:endnote w:type="continuationSeparator" w:id="0">
    <w:p w:rsidR="007A706D" w:rsidRDefault="007A706D" w:rsidP="003F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6D" w:rsidRDefault="007A706D" w:rsidP="003F6053">
      <w:r>
        <w:separator/>
      </w:r>
    </w:p>
  </w:footnote>
  <w:footnote w:type="continuationSeparator" w:id="0">
    <w:p w:rsidR="007A706D" w:rsidRDefault="007A706D" w:rsidP="003F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3830EA"/>
    <w:lvl w:ilvl="0">
      <w:start w:val="1"/>
      <w:numFmt w:val="decimal"/>
      <w:pStyle w:val="Szmozottlista5"/>
      <w:lvlText w:val="%1."/>
      <w:lvlJc w:val="left"/>
      <w:pPr>
        <w:tabs>
          <w:tab w:val="num" w:pos="1800"/>
        </w:tabs>
        <w:ind w:left="1800" w:hanging="360"/>
      </w:pPr>
    </w:lvl>
  </w:abstractNum>
  <w:abstractNum w:abstractNumId="1" w15:restartNumberingAfterBreak="0">
    <w:nsid w:val="FFFFFF7D"/>
    <w:multiLevelType w:val="singleLevel"/>
    <w:tmpl w:val="3D541380"/>
    <w:lvl w:ilvl="0">
      <w:start w:val="1"/>
      <w:numFmt w:val="decimal"/>
      <w:pStyle w:val="Szmozottlista4"/>
      <w:lvlText w:val="%1."/>
      <w:lvlJc w:val="left"/>
      <w:pPr>
        <w:tabs>
          <w:tab w:val="num" w:pos="1440"/>
        </w:tabs>
        <w:ind w:left="1440" w:hanging="360"/>
      </w:pPr>
    </w:lvl>
  </w:abstractNum>
  <w:abstractNum w:abstractNumId="2" w15:restartNumberingAfterBreak="0">
    <w:nsid w:val="FFFFFF7E"/>
    <w:multiLevelType w:val="singleLevel"/>
    <w:tmpl w:val="803CE808"/>
    <w:lvl w:ilvl="0">
      <w:start w:val="1"/>
      <w:numFmt w:val="decimal"/>
      <w:pStyle w:val="Szmozottlista3"/>
      <w:lvlText w:val="%1."/>
      <w:lvlJc w:val="left"/>
      <w:pPr>
        <w:tabs>
          <w:tab w:val="num" w:pos="1080"/>
        </w:tabs>
        <w:ind w:left="1080" w:hanging="360"/>
      </w:pPr>
    </w:lvl>
  </w:abstractNum>
  <w:abstractNum w:abstractNumId="3" w15:restartNumberingAfterBreak="0">
    <w:nsid w:val="FFFFFF7F"/>
    <w:multiLevelType w:val="singleLevel"/>
    <w:tmpl w:val="7F1A8764"/>
    <w:lvl w:ilvl="0">
      <w:start w:val="1"/>
      <w:numFmt w:val="decimal"/>
      <w:pStyle w:val="Szmozottlista2"/>
      <w:lvlText w:val="%1."/>
      <w:lvlJc w:val="left"/>
      <w:pPr>
        <w:tabs>
          <w:tab w:val="num" w:pos="720"/>
        </w:tabs>
        <w:ind w:left="720" w:hanging="360"/>
      </w:pPr>
    </w:lvl>
  </w:abstractNum>
  <w:abstractNum w:abstractNumId="4" w15:restartNumberingAfterBreak="0">
    <w:nsid w:val="FFFFFF80"/>
    <w:multiLevelType w:val="singleLevel"/>
    <w:tmpl w:val="17904064"/>
    <w:lvl w:ilvl="0">
      <w:start w:val="1"/>
      <w:numFmt w:val="bullet"/>
      <w:pStyle w:val="Felsorol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E27FA4"/>
    <w:lvl w:ilvl="0">
      <w:start w:val="1"/>
      <w:numFmt w:val="bullet"/>
      <w:pStyle w:val="Felsorol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DA3A5A"/>
    <w:lvl w:ilvl="0">
      <w:start w:val="1"/>
      <w:numFmt w:val="bullet"/>
      <w:pStyle w:val="Felsorol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C28690"/>
    <w:lvl w:ilvl="0">
      <w:start w:val="1"/>
      <w:numFmt w:val="bullet"/>
      <w:pStyle w:val="Felsorol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2AA08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FCB8A96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246B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52608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7B0D63"/>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3"/>
  </w:num>
  <w:num w:numId="21">
    <w:abstractNumId w:val="20"/>
  </w:num>
  <w:num w:numId="22">
    <w:abstractNumId w:val="11"/>
  </w:num>
  <w:num w:numId="23">
    <w:abstractNumId w:val="25"/>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B2"/>
    <w:rsid w:val="00010E38"/>
    <w:rsid w:val="002442F1"/>
    <w:rsid w:val="00393C6F"/>
    <w:rsid w:val="003F5087"/>
    <w:rsid w:val="003F6053"/>
    <w:rsid w:val="00421044"/>
    <w:rsid w:val="004E108E"/>
    <w:rsid w:val="0054764B"/>
    <w:rsid w:val="00564C99"/>
    <w:rsid w:val="00645252"/>
    <w:rsid w:val="006D3D74"/>
    <w:rsid w:val="007A21B2"/>
    <w:rsid w:val="007A706D"/>
    <w:rsid w:val="007B1704"/>
    <w:rsid w:val="0083569A"/>
    <w:rsid w:val="00A34ACC"/>
    <w:rsid w:val="00A9204E"/>
    <w:rsid w:val="00B33451"/>
    <w:rsid w:val="00BF5E33"/>
    <w:rsid w:val="00C456B0"/>
    <w:rsid w:val="00E364B7"/>
    <w:rsid w:val="00EA0064"/>
    <w:rsid w:val="00FA5B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3ED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F6053"/>
    <w:rPr>
      <w:rFonts w:ascii="Calibri" w:hAnsi="Calibri" w:cs="Calibri"/>
    </w:rPr>
  </w:style>
  <w:style w:type="paragraph" w:styleId="Cmsor1">
    <w:name w:val="heading 1"/>
    <w:basedOn w:val="Norml"/>
    <w:next w:val="Norml"/>
    <w:link w:val="Cmsor1Char"/>
    <w:uiPriority w:val="9"/>
    <w:qFormat/>
    <w:rsid w:val="003F6053"/>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Cmsor2">
    <w:name w:val="heading 2"/>
    <w:basedOn w:val="Norml"/>
    <w:next w:val="Norml"/>
    <w:link w:val="Cmsor2Char"/>
    <w:uiPriority w:val="9"/>
    <w:unhideWhenUsed/>
    <w:qFormat/>
    <w:rsid w:val="003F6053"/>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Cmsor3">
    <w:name w:val="heading 3"/>
    <w:basedOn w:val="Norml"/>
    <w:next w:val="Norml"/>
    <w:link w:val="Cmsor3Char"/>
    <w:uiPriority w:val="9"/>
    <w:unhideWhenUsed/>
    <w:qFormat/>
    <w:rsid w:val="003F6053"/>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Cmsor4">
    <w:name w:val="heading 4"/>
    <w:basedOn w:val="Norml"/>
    <w:next w:val="Norml"/>
    <w:link w:val="Cmsor4Char"/>
    <w:uiPriority w:val="9"/>
    <w:unhideWhenUsed/>
    <w:qFormat/>
    <w:rsid w:val="003F6053"/>
    <w:pPr>
      <w:keepNext/>
      <w:keepLines/>
      <w:spacing w:before="40"/>
      <w:outlineLvl w:val="3"/>
    </w:pPr>
    <w:rPr>
      <w:rFonts w:ascii="Calibri Light" w:eastAsiaTheme="majorEastAsia" w:hAnsi="Calibri Light" w:cs="Calibri Light"/>
      <w:i/>
      <w:iCs/>
      <w:color w:val="1F4E79" w:themeColor="accent1" w:themeShade="80"/>
    </w:rPr>
  </w:style>
  <w:style w:type="paragraph" w:styleId="Cmsor5">
    <w:name w:val="heading 5"/>
    <w:basedOn w:val="Norml"/>
    <w:next w:val="Norml"/>
    <w:link w:val="Cmsor5Char"/>
    <w:uiPriority w:val="9"/>
    <w:unhideWhenUsed/>
    <w:qFormat/>
    <w:rsid w:val="003F6053"/>
    <w:pPr>
      <w:keepNext/>
      <w:keepLines/>
      <w:spacing w:before="40"/>
      <w:outlineLvl w:val="4"/>
    </w:pPr>
    <w:rPr>
      <w:rFonts w:ascii="Calibri Light" w:eastAsiaTheme="majorEastAsia" w:hAnsi="Calibri Light" w:cs="Calibri Light"/>
      <w:color w:val="1F4E79" w:themeColor="accent1" w:themeShade="80"/>
    </w:rPr>
  </w:style>
  <w:style w:type="paragraph" w:styleId="Cmsor6">
    <w:name w:val="heading 6"/>
    <w:basedOn w:val="Norml"/>
    <w:next w:val="Norml"/>
    <w:link w:val="Cmsor6Char"/>
    <w:uiPriority w:val="9"/>
    <w:unhideWhenUsed/>
    <w:qFormat/>
    <w:rsid w:val="003F6053"/>
    <w:pPr>
      <w:keepNext/>
      <w:keepLines/>
      <w:spacing w:before="40"/>
      <w:outlineLvl w:val="5"/>
    </w:pPr>
    <w:rPr>
      <w:rFonts w:ascii="Calibri Light" w:eastAsiaTheme="majorEastAsia" w:hAnsi="Calibri Light" w:cs="Calibri Light"/>
      <w:color w:val="1F4D78" w:themeColor="accent1" w:themeShade="7F"/>
    </w:rPr>
  </w:style>
  <w:style w:type="paragraph" w:styleId="Cmsor7">
    <w:name w:val="heading 7"/>
    <w:basedOn w:val="Norml"/>
    <w:next w:val="Norml"/>
    <w:link w:val="Cmsor7Char"/>
    <w:uiPriority w:val="9"/>
    <w:unhideWhenUsed/>
    <w:qFormat/>
    <w:rsid w:val="003F6053"/>
    <w:pPr>
      <w:keepNext/>
      <w:keepLines/>
      <w:spacing w:before="40"/>
      <w:outlineLvl w:val="6"/>
    </w:pPr>
    <w:rPr>
      <w:rFonts w:ascii="Calibri Light" w:eastAsiaTheme="majorEastAsia" w:hAnsi="Calibri Light" w:cs="Calibri Light"/>
      <w:i/>
      <w:iCs/>
      <w:color w:val="1F4D78" w:themeColor="accent1" w:themeShade="7F"/>
    </w:rPr>
  </w:style>
  <w:style w:type="paragraph" w:styleId="Cmsor8">
    <w:name w:val="heading 8"/>
    <w:basedOn w:val="Norml"/>
    <w:next w:val="Norml"/>
    <w:link w:val="Cmsor8Char"/>
    <w:uiPriority w:val="9"/>
    <w:unhideWhenUsed/>
    <w:qFormat/>
    <w:rsid w:val="003F6053"/>
    <w:pPr>
      <w:keepNext/>
      <w:keepLines/>
      <w:spacing w:before="40"/>
      <w:outlineLvl w:val="7"/>
    </w:pPr>
    <w:rPr>
      <w:rFonts w:ascii="Calibri Light" w:eastAsiaTheme="majorEastAsia" w:hAnsi="Calibri Light" w:cs="Calibri Light"/>
      <w:color w:val="272727" w:themeColor="text1" w:themeTint="D8"/>
      <w:szCs w:val="21"/>
    </w:rPr>
  </w:style>
  <w:style w:type="paragraph" w:styleId="Cmsor9">
    <w:name w:val="heading 9"/>
    <w:basedOn w:val="Norml"/>
    <w:next w:val="Norml"/>
    <w:link w:val="Cmsor9Char"/>
    <w:uiPriority w:val="9"/>
    <w:unhideWhenUsed/>
    <w:qFormat/>
    <w:rsid w:val="003F6053"/>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6053"/>
    <w:rPr>
      <w:rFonts w:ascii="Calibri Light" w:eastAsiaTheme="majorEastAsia" w:hAnsi="Calibri Light" w:cs="Calibri Light"/>
      <w:color w:val="1F4E79" w:themeColor="accent1" w:themeShade="80"/>
      <w:sz w:val="32"/>
      <w:szCs w:val="32"/>
    </w:rPr>
  </w:style>
  <w:style w:type="character" w:customStyle="1" w:styleId="Cmsor2Char">
    <w:name w:val="Címsor 2 Char"/>
    <w:basedOn w:val="Bekezdsalapbettpusa"/>
    <w:link w:val="Cmsor2"/>
    <w:uiPriority w:val="9"/>
    <w:rsid w:val="003F6053"/>
    <w:rPr>
      <w:rFonts w:ascii="Calibri Light" w:eastAsiaTheme="majorEastAsia" w:hAnsi="Calibri Light" w:cs="Calibri Light"/>
      <w:color w:val="1F4E79" w:themeColor="accent1" w:themeShade="80"/>
      <w:sz w:val="26"/>
      <w:szCs w:val="26"/>
    </w:rPr>
  </w:style>
  <w:style w:type="character" w:customStyle="1" w:styleId="Cmsor3Char">
    <w:name w:val="Címsor 3 Char"/>
    <w:basedOn w:val="Bekezdsalapbettpusa"/>
    <w:link w:val="Cmsor3"/>
    <w:uiPriority w:val="9"/>
    <w:rsid w:val="003F6053"/>
    <w:rPr>
      <w:rFonts w:ascii="Calibri Light" w:eastAsiaTheme="majorEastAsia" w:hAnsi="Calibri Light" w:cs="Calibri Light"/>
      <w:color w:val="1F4D78" w:themeColor="accent1" w:themeShade="7F"/>
      <w:sz w:val="24"/>
      <w:szCs w:val="24"/>
    </w:rPr>
  </w:style>
  <w:style w:type="character" w:customStyle="1" w:styleId="Cmsor4Char">
    <w:name w:val="Címsor 4 Char"/>
    <w:basedOn w:val="Bekezdsalapbettpusa"/>
    <w:link w:val="Cmsor4"/>
    <w:uiPriority w:val="9"/>
    <w:rsid w:val="003F6053"/>
    <w:rPr>
      <w:rFonts w:ascii="Calibri Light" w:eastAsiaTheme="majorEastAsia" w:hAnsi="Calibri Light" w:cs="Calibri Light"/>
      <w:i/>
      <w:iCs/>
      <w:color w:val="1F4E79" w:themeColor="accent1" w:themeShade="80"/>
    </w:rPr>
  </w:style>
  <w:style w:type="character" w:customStyle="1" w:styleId="Cmsor5Char">
    <w:name w:val="Címsor 5 Char"/>
    <w:basedOn w:val="Bekezdsalapbettpusa"/>
    <w:link w:val="Cmsor5"/>
    <w:uiPriority w:val="9"/>
    <w:rsid w:val="003F6053"/>
    <w:rPr>
      <w:rFonts w:ascii="Calibri Light" w:eastAsiaTheme="majorEastAsia" w:hAnsi="Calibri Light" w:cs="Calibri Light"/>
      <w:color w:val="1F4E79" w:themeColor="accent1" w:themeShade="80"/>
    </w:rPr>
  </w:style>
  <w:style w:type="character" w:customStyle="1" w:styleId="Cmsor6Char">
    <w:name w:val="Címsor 6 Char"/>
    <w:basedOn w:val="Bekezdsalapbettpusa"/>
    <w:link w:val="Cmsor6"/>
    <w:uiPriority w:val="9"/>
    <w:rsid w:val="003F6053"/>
    <w:rPr>
      <w:rFonts w:ascii="Calibri Light" w:eastAsiaTheme="majorEastAsia" w:hAnsi="Calibri Light" w:cs="Calibri Light"/>
      <w:color w:val="1F4D78" w:themeColor="accent1" w:themeShade="7F"/>
    </w:rPr>
  </w:style>
  <w:style w:type="character" w:customStyle="1" w:styleId="Cmsor7Char">
    <w:name w:val="Címsor 7 Char"/>
    <w:basedOn w:val="Bekezdsalapbettpusa"/>
    <w:link w:val="Cmsor7"/>
    <w:uiPriority w:val="9"/>
    <w:rsid w:val="003F6053"/>
    <w:rPr>
      <w:rFonts w:ascii="Calibri Light" w:eastAsiaTheme="majorEastAsia" w:hAnsi="Calibri Light" w:cs="Calibri Light"/>
      <w:i/>
      <w:iCs/>
      <w:color w:val="1F4D78" w:themeColor="accent1" w:themeShade="7F"/>
    </w:rPr>
  </w:style>
  <w:style w:type="character" w:customStyle="1" w:styleId="Cmsor8Char">
    <w:name w:val="Címsor 8 Char"/>
    <w:basedOn w:val="Bekezdsalapbettpusa"/>
    <w:link w:val="Cmsor8"/>
    <w:uiPriority w:val="9"/>
    <w:rsid w:val="003F6053"/>
    <w:rPr>
      <w:rFonts w:ascii="Calibri Light" w:eastAsiaTheme="majorEastAsia" w:hAnsi="Calibri Light" w:cs="Calibri Light"/>
      <w:color w:val="272727" w:themeColor="text1" w:themeTint="D8"/>
      <w:szCs w:val="21"/>
    </w:rPr>
  </w:style>
  <w:style w:type="character" w:customStyle="1" w:styleId="Cmsor9Char">
    <w:name w:val="Címsor 9 Char"/>
    <w:basedOn w:val="Bekezdsalapbettpusa"/>
    <w:link w:val="Cmsor9"/>
    <w:uiPriority w:val="9"/>
    <w:rsid w:val="003F6053"/>
    <w:rPr>
      <w:rFonts w:ascii="Calibri Light" w:eastAsiaTheme="majorEastAsia" w:hAnsi="Calibri Light" w:cs="Calibri Light"/>
      <w:i/>
      <w:iCs/>
      <w:color w:val="272727" w:themeColor="text1" w:themeTint="D8"/>
      <w:szCs w:val="21"/>
    </w:rPr>
  </w:style>
  <w:style w:type="paragraph" w:styleId="Cm">
    <w:name w:val="Title"/>
    <w:basedOn w:val="Norml"/>
    <w:next w:val="Norml"/>
    <w:link w:val="CmChar"/>
    <w:uiPriority w:val="10"/>
    <w:qFormat/>
    <w:rsid w:val="003F6053"/>
    <w:pPr>
      <w:contextualSpacing/>
    </w:pPr>
    <w:rPr>
      <w:rFonts w:ascii="Calibri Light" w:eastAsiaTheme="majorEastAsia" w:hAnsi="Calibri Light" w:cs="Calibri Light"/>
      <w:spacing w:val="-10"/>
      <w:kern w:val="28"/>
      <w:sz w:val="56"/>
      <w:szCs w:val="56"/>
    </w:rPr>
  </w:style>
  <w:style w:type="character" w:customStyle="1" w:styleId="CmChar">
    <w:name w:val="Cím Char"/>
    <w:basedOn w:val="Bekezdsalapbettpusa"/>
    <w:link w:val="Cm"/>
    <w:uiPriority w:val="10"/>
    <w:rsid w:val="003F6053"/>
    <w:rPr>
      <w:rFonts w:ascii="Calibri Light" w:eastAsiaTheme="majorEastAsia" w:hAnsi="Calibri Light" w:cs="Calibri Light"/>
      <w:spacing w:val="-10"/>
      <w:kern w:val="28"/>
      <w:sz w:val="56"/>
      <w:szCs w:val="56"/>
    </w:rPr>
  </w:style>
  <w:style w:type="paragraph" w:styleId="Alcm">
    <w:name w:val="Subtitle"/>
    <w:basedOn w:val="Norml"/>
    <w:next w:val="Norml"/>
    <w:link w:val="AlcmChar"/>
    <w:uiPriority w:val="11"/>
    <w:qFormat/>
    <w:rsid w:val="003F6053"/>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3F6053"/>
    <w:rPr>
      <w:rFonts w:ascii="Calibri" w:eastAsiaTheme="minorEastAsia" w:hAnsi="Calibri" w:cs="Calibri"/>
      <w:color w:val="5A5A5A" w:themeColor="text1" w:themeTint="A5"/>
      <w:spacing w:val="15"/>
    </w:rPr>
  </w:style>
  <w:style w:type="character" w:styleId="Finomkiemels">
    <w:name w:val="Subtle Emphasis"/>
    <w:basedOn w:val="Bekezdsalapbettpusa"/>
    <w:uiPriority w:val="19"/>
    <w:qFormat/>
    <w:rsid w:val="003F6053"/>
    <w:rPr>
      <w:rFonts w:ascii="Calibri" w:hAnsi="Calibri" w:cs="Calibri"/>
      <w:i/>
      <w:iCs/>
      <w:color w:val="404040" w:themeColor="text1" w:themeTint="BF"/>
    </w:rPr>
  </w:style>
  <w:style w:type="character" w:styleId="Kiemels">
    <w:name w:val="Emphasis"/>
    <w:basedOn w:val="Bekezdsalapbettpusa"/>
    <w:uiPriority w:val="20"/>
    <w:qFormat/>
    <w:rsid w:val="003F6053"/>
    <w:rPr>
      <w:rFonts w:ascii="Calibri" w:hAnsi="Calibri" w:cs="Calibri"/>
      <w:i/>
      <w:iCs/>
    </w:rPr>
  </w:style>
  <w:style w:type="character" w:styleId="Erskiemels">
    <w:name w:val="Intense Emphasis"/>
    <w:basedOn w:val="Bekezdsalapbettpusa"/>
    <w:uiPriority w:val="21"/>
    <w:qFormat/>
    <w:rsid w:val="003F6053"/>
    <w:rPr>
      <w:rFonts w:ascii="Calibri" w:hAnsi="Calibri" w:cs="Calibri"/>
      <w:i/>
      <w:iCs/>
      <w:color w:val="1F4E79" w:themeColor="accent1" w:themeShade="80"/>
    </w:rPr>
  </w:style>
  <w:style w:type="character" w:styleId="Kiemels2">
    <w:name w:val="Strong"/>
    <w:basedOn w:val="Bekezdsalapbettpusa"/>
    <w:uiPriority w:val="22"/>
    <w:qFormat/>
    <w:rsid w:val="003F6053"/>
    <w:rPr>
      <w:rFonts w:ascii="Calibri" w:hAnsi="Calibri" w:cs="Calibri"/>
      <w:b/>
      <w:bCs/>
    </w:rPr>
  </w:style>
  <w:style w:type="paragraph" w:styleId="Idzet">
    <w:name w:val="Quote"/>
    <w:basedOn w:val="Norml"/>
    <w:next w:val="Norml"/>
    <w:link w:val="IdzetChar"/>
    <w:uiPriority w:val="29"/>
    <w:qFormat/>
    <w:rsid w:val="003F6053"/>
    <w:pPr>
      <w:spacing w:before="200"/>
      <w:ind w:left="864" w:right="864"/>
      <w:jc w:val="center"/>
    </w:pPr>
    <w:rPr>
      <w:i/>
      <w:iCs/>
      <w:color w:val="404040" w:themeColor="text1" w:themeTint="BF"/>
    </w:rPr>
  </w:style>
  <w:style w:type="character" w:customStyle="1" w:styleId="IdzetChar">
    <w:name w:val="Idézet Char"/>
    <w:basedOn w:val="Bekezdsalapbettpusa"/>
    <w:link w:val="Idzet"/>
    <w:uiPriority w:val="29"/>
    <w:rsid w:val="003F6053"/>
    <w:rPr>
      <w:rFonts w:ascii="Calibri" w:hAnsi="Calibri" w:cs="Calibri"/>
      <w:i/>
      <w:iCs/>
      <w:color w:val="404040" w:themeColor="text1" w:themeTint="BF"/>
    </w:rPr>
  </w:style>
  <w:style w:type="paragraph" w:styleId="Kiemeltidzet">
    <w:name w:val="Intense Quote"/>
    <w:basedOn w:val="Norml"/>
    <w:next w:val="Norml"/>
    <w:link w:val="KiemeltidzetChar"/>
    <w:uiPriority w:val="30"/>
    <w:qFormat/>
    <w:rsid w:val="003F6053"/>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KiemeltidzetChar">
    <w:name w:val="Kiemelt idézet Char"/>
    <w:basedOn w:val="Bekezdsalapbettpusa"/>
    <w:link w:val="Kiemeltidzet"/>
    <w:uiPriority w:val="30"/>
    <w:rsid w:val="003F6053"/>
    <w:rPr>
      <w:rFonts w:ascii="Calibri" w:hAnsi="Calibri" w:cs="Calibri"/>
      <w:i/>
      <w:iCs/>
      <w:color w:val="1F4E79" w:themeColor="accent1" w:themeShade="80"/>
    </w:rPr>
  </w:style>
  <w:style w:type="character" w:styleId="Finomhivatkozs">
    <w:name w:val="Subtle Reference"/>
    <w:basedOn w:val="Bekezdsalapbettpusa"/>
    <w:uiPriority w:val="31"/>
    <w:qFormat/>
    <w:rsid w:val="003F6053"/>
    <w:rPr>
      <w:rFonts w:ascii="Calibri" w:hAnsi="Calibri" w:cs="Calibri"/>
      <w:smallCaps/>
      <w:color w:val="5A5A5A" w:themeColor="text1" w:themeTint="A5"/>
    </w:rPr>
  </w:style>
  <w:style w:type="character" w:styleId="Ershivatkozs">
    <w:name w:val="Intense Reference"/>
    <w:basedOn w:val="Bekezdsalapbettpusa"/>
    <w:uiPriority w:val="32"/>
    <w:qFormat/>
    <w:rsid w:val="003F6053"/>
    <w:rPr>
      <w:rFonts w:ascii="Calibri" w:hAnsi="Calibri" w:cs="Calibri"/>
      <w:b/>
      <w:bCs/>
      <w:caps w:val="0"/>
      <w:smallCaps/>
      <w:color w:val="1F4E79" w:themeColor="accent1" w:themeShade="80"/>
      <w:spacing w:val="5"/>
    </w:rPr>
  </w:style>
  <w:style w:type="character" w:styleId="Knyvcme">
    <w:name w:val="Book Title"/>
    <w:basedOn w:val="Bekezdsalapbettpusa"/>
    <w:uiPriority w:val="33"/>
    <w:qFormat/>
    <w:rsid w:val="003F6053"/>
    <w:rPr>
      <w:rFonts w:ascii="Calibri" w:hAnsi="Calibri" w:cs="Calibri"/>
      <w:b/>
      <w:bCs/>
      <w:i/>
      <w:iCs/>
      <w:spacing w:val="5"/>
    </w:rPr>
  </w:style>
  <w:style w:type="character" w:styleId="Hiperhivatkozs">
    <w:name w:val="Hyperlink"/>
    <w:basedOn w:val="Bekezdsalapbettpusa"/>
    <w:uiPriority w:val="99"/>
    <w:unhideWhenUsed/>
    <w:rsid w:val="003F6053"/>
    <w:rPr>
      <w:rFonts w:ascii="Calibri" w:hAnsi="Calibri" w:cs="Calibri"/>
      <w:color w:val="1F4E79" w:themeColor="accent1" w:themeShade="80"/>
      <w:u w:val="single"/>
    </w:rPr>
  </w:style>
  <w:style w:type="character" w:styleId="Mrltotthiperhivatkozs">
    <w:name w:val="FollowedHyperlink"/>
    <w:basedOn w:val="Bekezdsalapbettpusa"/>
    <w:uiPriority w:val="99"/>
    <w:unhideWhenUsed/>
    <w:rsid w:val="003F6053"/>
    <w:rPr>
      <w:rFonts w:ascii="Calibri" w:hAnsi="Calibri" w:cs="Calibri"/>
      <w:color w:val="954F72" w:themeColor="followedHyperlink"/>
      <w:u w:val="single"/>
    </w:rPr>
  </w:style>
  <w:style w:type="paragraph" w:styleId="Kpalrs">
    <w:name w:val="caption"/>
    <w:basedOn w:val="Norml"/>
    <w:next w:val="Norml"/>
    <w:uiPriority w:val="35"/>
    <w:unhideWhenUsed/>
    <w:qFormat/>
    <w:rsid w:val="003F6053"/>
    <w:pPr>
      <w:spacing w:after="200"/>
    </w:pPr>
    <w:rPr>
      <w:i/>
      <w:iCs/>
      <w:color w:val="44546A" w:themeColor="text2"/>
      <w:szCs w:val="18"/>
    </w:rPr>
  </w:style>
  <w:style w:type="paragraph" w:styleId="Buborkszveg">
    <w:name w:val="Balloon Text"/>
    <w:basedOn w:val="Norml"/>
    <w:link w:val="BuborkszvegChar"/>
    <w:uiPriority w:val="99"/>
    <w:semiHidden/>
    <w:unhideWhenUsed/>
    <w:rsid w:val="003F6053"/>
    <w:rPr>
      <w:rFonts w:ascii="Segoe UI" w:hAnsi="Segoe UI" w:cs="Segoe UI"/>
      <w:szCs w:val="18"/>
    </w:rPr>
  </w:style>
  <w:style w:type="character" w:customStyle="1" w:styleId="BuborkszvegChar">
    <w:name w:val="Buborékszöveg Char"/>
    <w:basedOn w:val="Bekezdsalapbettpusa"/>
    <w:link w:val="Buborkszveg"/>
    <w:uiPriority w:val="99"/>
    <w:semiHidden/>
    <w:rsid w:val="003F6053"/>
    <w:rPr>
      <w:rFonts w:ascii="Segoe UI" w:hAnsi="Segoe UI" w:cs="Segoe UI"/>
      <w:szCs w:val="18"/>
    </w:rPr>
  </w:style>
  <w:style w:type="paragraph" w:styleId="Szvegblokk">
    <w:name w:val="Block Text"/>
    <w:basedOn w:val="Norml"/>
    <w:uiPriority w:val="99"/>
    <w:semiHidden/>
    <w:unhideWhenUsed/>
    <w:rsid w:val="003F605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Szvegtrzs3">
    <w:name w:val="Body Text 3"/>
    <w:basedOn w:val="Norml"/>
    <w:link w:val="Szvegtrzs3Char"/>
    <w:uiPriority w:val="99"/>
    <w:semiHidden/>
    <w:unhideWhenUsed/>
    <w:rsid w:val="003F6053"/>
    <w:pPr>
      <w:spacing w:after="120"/>
    </w:pPr>
    <w:rPr>
      <w:szCs w:val="16"/>
    </w:rPr>
  </w:style>
  <w:style w:type="character" w:customStyle="1" w:styleId="Szvegtrzs3Char">
    <w:name w:val="Szövegtörzs 3 Char"/>
    <w:basedOn w:val="Bekezdsalapbettpusa"/>
    <w:link w:val="Szvegtrzs3"/>
    <w:uiPriority w:val="99"/>
    <w:semiHidden/>
    <w:rsid w:val="003F6053"/>
    <w:rPr>
      <w:rFonts w:ascii="Calibri" w:hAnsi="Calibri" w:cs="Calibri"/>
      <w:szCs w:val="16"/>
    </w:rPr>
  </w:style>
  <w:style w:type="paragraph" w:styleId="Szvegtrzsbehzssal3">
    <w:name w:val="Body Text Indent 3"/>
    <w:basedOn w:val="Norml"/>
    <w:link w:val="Szvegtrzsbehzssal3Char"/>
    <w:uiPriority w:val="99"/>
    <w:semiHidden/>
    <w:unhideWhenUsed/>
    <w:rsid w:val="003F6053"/>
    <w:pPr>
      <w:spacing w:after="120"/>
      <w:ind w:left="360"/>
    </w:pPr>
    <w:rPr>
      <w:szCs w:val="16"/>
    </w:rPr>
  </w:style>
  <w:style w:type="character" w:customStyle="1" w:styleId="Szvegtrzsbehzssal3Char">
    <w:name w:val="Szövegtörzs behúzással 3 Char"/>
    <w:basedOn w:val="Bekezdsalapbettpusa"/>
    <w:link w:val="Szvegtrzsbehzssal3"/>
    <w:uiPriority w:val="99"/>
    <w:semiHidden/>
    <w:rsid w:val="003F6053"/>
    <w:rPr>
      <w:rFonts w:ascii="Calibri" w:hAnsi="Calibri" w:cs="Calibri"/>
      <w:szCs w:val="16"/>
    </w:rPr>
  </w:style>
  <w:style w:type="character" w:styleId="Jegyzethivatkozs">
    <w:name w:val="annotation reference"/>
    <w:basedOn w:val="Bekezdsalapbettpusa"/>
    <w:uiPriority w:val="99"/>
    <w:semiHidden/>
    <w:unhideWhenUsed/>
    <w:rsid w:val="003F6053"/>
    <w:rPr>
      <w:rFonts w:ascii="Calibri" w:hAnsi="Calibri" w:cs="Calibri"/>
      <w:sz w:val="22"/>
      <w:szCs w:val="16"/>
    </w:rPr>
  </w:style>
  <w:style w:type="paragraph" w:styleId="Jegyzetszveg">
    <w:name w:val="annotation text"/>
    <w:basedOn w:val="Norml"/>
    <w:link w:val="JegyzetszvegChar"/>
    <w:uiPriority w:val="99"/>
    <w:semiHidden/>
    <w:unhideWhenUsed/>
    <w:rsid w:val="003F6053"/>
    <w:rPr>
      <w:szCs w:val="20"/>
    </w:rPr>
  </w:style>
  <w:style w:type="character" w:customStyle="1" w:styleId="JegyzetszvegChar">
    <w:name w:val="Jegyzetszöveg Char"/>
    <w:basedOn w:val="Bekezdsalapbettpusa"/>
    <w:link w:val="Jegyzetszveg"/>
    <w:uiPriority w:val="99"/>
    <w:semiHidden/>
    <w:rsid w:val="003F6053"/>
    <w:rPr>
      <w:rFonts w:ascii="Calibri" w:hAnsi="Calibri" w:cs="Calibri"/>
      <w:szCs w:val="20"/>
    </w:rPr>
  </w:style>
  <w:style w:type="paragraph" w:styleId="Megjegyzstrgya">
    <w:name w:val="annotation subject"/>
    <w:basedOn w:val="Jegyzetszveg"/>
    <w:next w:val="Jegyzetszveg"/>
    <w:link w:val="MegjegyzstrgyaChar"/>
    <w:uiPriority w:val="99"/>
    <w:semiHidden/>
    <w:unhideWhenUsed/>
    <w:rsid w:val="003F6053"/>
    <w:rPr>
      <w:b/>
      <w:bCs/>
    </w:rPr>
  </w:style>
  <w:style w:type="character" w:customStyle="1" w:styleId="MegjegyzstrgyaChar">
    <w:name w:val="Megjegyzés tárgya Char"/>
    <w:basedOn w:val="JegyzetszvegChar"/>
    <w:link w:val="Megjegyzstrgya"/>
    <w:uiPriority w:val="99"/>
    <w:semiHidden/>
    <w:rsid w:val="003F6053"/>
    <w:rPr>
      <w:rFonts w:ascii="Calibri" w:hAnsi="Calibri" w:cs="Calibri"/>
      <w:b/>
      <w:bCs/>
      <w:szCs w:val="20"/>
    </w:rPr>
  </w:style>
  <w:style w:type="paragraph" w:styleId="Dokumentumtrkp">
    <w:name w:val="Document Map"/>
    <w:basedOn w:val="Norml"/>
    <w:link w:val="DokumentumtrkpChar"/>
    <w:uiPriority w:val="99"/>
    <w:semiHidden/>
    <w:unhideWhenUsed/>
    <w:rsid w:val="003F6053"/>
    <w:rPr>
      <w:rFonts w:ascii="Segoe UI" w:hAnsi="Segoe UI" w:cs="Segoe UI"/>
      <w:szCs w:val="16"/>
    </w:rPr>
  </w:style>
  <w:style w:type="character" w:customStyle="1" w:styleId="DokumentumtrkpChar">
    <w:name w:val="Dokumentumtérkép Char"/>
    <w:basedOn w:val="Bekezdsalapbettpusa"/>
    <w:link w:val="Dokumentumtrkp"/>
    <w:uiPriority w:val="99"/>
    <w:semiHidden/>
    <w:rsid w:val="003F6053"/>
    <w:rPr>
      <w:rFonts w:ascii="Segoe UI" w:hAnsi="Segoe UI" w:cs="Segoe UI"/>
      <w:szCs w:val="16"/>
    </w:rPr>
  </w:style>
  <w:style w:type="paragraph" w:styleId="Vgjegyzetszvege">
    <w:name w:val="endnote text"/>
    <w:basedOn w:val="Norml"/>
    <w:link w:val="VgjegyzetszvegeChar"/>
    <w:uiPriority w:val="99"/>
    <w:semiHidden/>
    <w:unhideWhenUsed/>
    <w:rsid w:val="003F6053"/>
    <w:rPr>
      <w:szCs w:val="20"/>
    </w:rPr>
  </w:style>
  <w:style w:type="character" w:customStyle="1" w:styleId="VgjegyzetszvegeChar">
    <w:name w:val="Végjegyzet szövege Char"/>
    <w:basedOn w:val="Bekezdsalapbettpusa"/>
    <w:link w:val="Vgjegyzetszvege"/>
    <w:uiPriority w:val="99"/>
    <w:semiHidden/>
    <w:rsid w:val="003F6053"/>
    <w:rPr>
      <w:rFonts w:ascii="Calibri" w:hAnsi="Calibri" w:cs="Calibri"/>
      <w:szCs w:val="20"/>
    </w:rPr>
  </w:style>
  <w:style w:type="paragraph" w:styleId="Feladcmebortkon">
    <w:name w:val="envelope return"/>
    <w:basedOn w:val="Norml"/>
    <w:uiPriority w:val="99"/>
    <w:semiHidden/>
    <w:unhideWhenUsed/>
    <w:rsid w:val="003F6053"/>
    <w:rPr>
      <w:rFonts w:ascii="Calibri Light" w:eastAsiaTheme="majorEastAsia" w:hAnsi="Calibri Light" w:cs="Calibri Light"/>
      <w:szCs w:val="20"/>
    </w:rPr>
  </w:style>
  <w:style w:type="paragraph" w:styleId="Lbjegyzetszveg">
    <w:name w:val="footnote text"/>
    <w:basedOn w:val="Norml"/>
    <w:link w:val="LbjegyzetszvegChar"/>
    <w:uiPriority w:val="99"/>
    <w:semiHidden/>
    <w:unhideWhenUsed/>
    <w:rsid w:val="003F6053"/>
    <w:rPr>
      <w:szCs w:val="20"/>
    </w:rPr>
  </w:style>
  <w:style w:type="character" w:customStyle="1" w:styleId="LbjegyzetszvegChar">
    <w:name w:val="Lábjegyzetszöveg Char"/>
    <w:basedOn w:val="Bekezdsalapbettpusa"/>
    <w:link w:val="Lbjegyzetszveg"/>
    <w:uiPriority w:val="99"/>
    <w:semiHidden/>
    <w:rsid w:val="003F6053"/>
    <w:rPr>
      <w:rFonts w:ascii="Calibri" w:hAnsi="Calibri" w:cs="Calibri"/>
      <w:szCs w:val="20"/>
    </w:rPr>
  </w:style>
  <w:style w:type="character" w:styleId="HTML-kd">
    <w:name w:val="HTML Code"/>
    <w:basedOn w:val="Bekezdsalapbettpusa"/>
    <w:uiPriority w:val="99"/>
    <w:semiHidden/>
    <w:unhideWhenUsed/>
    <w:rsid w:val="003F6053"/>
    <w:rPr>
      <w:rFonts w:ascii="Consolas" w:hAnsi="Consolas" w:cs="Calibri"/>
      <w:sz w:val="22"/>
      <w:szCs w:val="20"/>
    </w:rPr>
  </w:style>
  <w:style w:type="character" w:styleId="HTML-billentyzet">
    <w:name w:val="HTML Keyboard"/>
    <w:basedOn w:val="Bekezdsalapbettpusa"/>
    <w:uiPriority w:val="99"/>
    <w:semiHidden/>
    <w:unhideWhenUsed/>
    <w:rsid w:val="003F6053"/>
    <w:rPr>
      <w:rFonts w:ascii="Consolas" w:hAnsi="Consolas" w:cs="Calibri"/>
      <w:sz w:val="22"/>
      <w:szCs w:val="20"/>
    </w:rPr>
  </w:style>
  <w:style w:type="paragraph" w:styleId="HTML-kntformzott">
    <w:name w:val="HTML Preformatted"/>
    <w:basedOn w:val="Norml"/>
    <w:link w:val="HTML-kntformzottChar"/>
    <w:uiPriority w:val="99"/>
    <w:semiHidden/>
    <w:unhideWhenUsed/>
    <w:rsid w:val="003F6053"/>
    <w:rPr>
      <w:rFonts w:ascii="Consolas" w:hAnsi="Consolas"/>
      <w:szCs w:val="20"/>
    </w:rPr>
  </w:style>
  <w:style w:type="character" w:customStyle="1" w:styleId="HTML-kntformzottChar">
    <w:name w:val="HTML-ként formázott Char"/>
    <w:basedOn w:val="Bekezdsalapbettpusa"/>
    <w:link w:val="HTML-kntformzott"/>
    <w:uiPriority w:val="99"/>
    <w:semiHidden/>
    <w:rsid w:val="003F6053"/>
    <w:rPr>
      <w:rFonts w:ascii="Consolas" w:hAnsi="Consolas" w:cs="Calibri"/>
      <w:szCs w:val="20"/>
    </w:rPr>
  </w:style>
  <w:style w:type="character" w:styleId="HTML-rgp">
    <w:name w:val="HTML Typewriter"/>
    <w:basedOn w:val="Bekezdsalapbettpusa"/>
    <w:uiPriority w:val="99"/>
    <w:semiHidden/>
    <w:unhideWhenUsed/>
    <w:rsid w:val="003F6053"/>
    <w:rPr>
      <w:rFonts w:ascii="Consolas" w:hAnsi="Consolas" w:cs="Calibri"/>
      <w:sz w:val="22"/>
      <w:szCs w:val="20"/>
    </w:rPr>
  </w:style>
  <w:style w:type="paragraph" w:styleId="Makrszvege">
    <w:name w:val="macro"/>
    <w:link w:val="MakrszvegeChar"/>
    <w:uiPriority w:val="99"/>
    <w:semiHidden/>
    <w:unhideWhenUsed/>
    <w:rsid w:val="003F6053"/>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szvegeChar">
    <w:name w:val="Makró szövege Char"/>
    <w:basedOn w:val="Bekezdsalapbettpusa"/>
    <w:link w:val="Makrszvege"/>
    <w:uiPriority w:val="99"/>
    <w:semiHidden/>
    <w:rsid w:val="003F6053"/>
    <w:rPr>
      <w:rFonts w:ascii="Consolas" w:hAnsi="Consolas" w:cs="Calibri"/>
      <w:szCs w:val="20"/>
    </w:rPr>
  </w:style>
  <w:style w:type="paragraph" w:styleId="Csakszveg">
    <w:name w:val="Plain Text"/>
    <w:basedOn w:val="Norml"/>
    <w:link w:val="CsakszvegChar"/>
    <w:uiPriority w:val="99"/>
    <w:semiHidden/>
    <w:unhideWhenUsed/>
    <w:rsid w:val="003F6053"/>
    <w:rPr>
      <w:rFonts w:ascii="Consolas" w:hAnsi="Consolas"/>
      <w:szCs w:val="21"/>
    </w:rPr>
  </w:style>
  <w:style w:type="character" w:customStyle="1" w:styleId="CsakszvegChar">
    <w:name w:val="Csak szöveg Char"/>
    <w:basedOn w:val="Bekezdsalapbettpusa"/>
    <w:link w:val="Csakszveg"/>
    <w:uiPriority w:val="99"/>
    <w:semiHidden/>
    <w:rsid w:val="003F6053"/>
    <w:rPr>
      <w:rFonts w:ascii="Consolas" w:hAnsi="Consolas" w:cs="Calibri"/>
      <w:szCs w:val="21"/>
    </w:rPr>
  </w:style>
  <w:style w:type="character" w:styleId="Helyrzszveg">
    <w:name w:val="Placeholder Text"/>
    <w:basedOn w:val="Bekezdsalapbettpusa"/>
    <w:uiPriority w:val="99"/>
    <w:semiHidden/>
    <w:rsid w:val="003F6053"/>
    <w:rPr>
      <w:rFonts w:ascii="Calibri" w:hAnsi="Calibri" w:cs="Calibri"/>
      <w:color w:val="3B3838" w:themeColor="background2" w:themeShade="40"/>
    </w:rPr>
  </w:style>
  <w:style w:type="paragraph" w:styleId="lfej">
    <w:name w:val="header"/>
    <w:basedOn w:val="Norml"/>
    <w:link w:val="lfejChar"/>
    <w:uiPriority w:val="99"/>
    <w:unhideWhenUsed/>
    <w:rsid w:val="003F6053"/>
  </w:style>
  <w:style w:type="character" w:customStyle="1" w:styleId="lfejChar">
    <w:name w:val="Élőfej Char"/>
    <w:basedOn w:val="Bekezdsalapbettpusa"/>
    <w:link w:val="lfej"/>
    <w:uiPriority w:val="99"/>
    <w:rsid w:val="003F6053"/>
    <w:rPr>
      <w:rFonts w:ascii="Calibri" w:hAnsi="Calibri" w:cs="Calibri"/>
    </w:rPr>
  </w:style>
  <w:style w:type="paragraph" w:styleId="llb">
    <w:name w:val="footer"/>
    <w:basedOn w:val="Norml"/>
    <w:link w:val="llbChar"/>
    <w:uiPriority w:val="99"/>
    <w:unhideWhenUsed/>
    <w:rsid w:val="003F6053"/>
  </w:style>
  <w:style w:type="character" w:customStyle="1" w:styleId="llbChar">
    <w:name w:val="Élőláb Char"/>
    <w:basedOn w:val="Bekezdsalapbettpusa"/>
    <w:link w:val="llb"/>
    <w:uiPriority w:val="99"/>
    <w:rsid w:val="003F6053"/>
    <w:rPr>
      <w:rFonts w:ascii="Calibri" w:hAnsi="Calibri" w:cs="Calibri"/>
    </w:rPr>
  </w:style>
  <w:style w:type="paragraph" w:styleId="TJ9">
    <w:name w:val="toc 9"/>
    <w:basedOn w:val="Norml"/>
    <w:next w:val="Norml"/>
    <w:autoRedefine/>
    <w:uiPriority w:val="39"/>
    <w:semiHidden/>
    <w:unhideWhenUsed/>
    <w:rsid w:val="003F6053"/>
    <w:pPr>
      <w:spacing w:after="120"/>
      <w:ind w:left="1757"/>
    </w:pPr>
  </w:style>
  <w:style w:type="character" w:styleId="Megemlts">
    <w:name w:val="Mention"/>
    <w:basedOn w:val="Bekezdsalapbettpusa"/>
    <w:uiPriority w:val="99"/>
    <w:semiHidden/>
    <w:unhideWhenUsed/>
    <w:rsid w:val="003F6053"/>
    <w:rPr>
      <w:rFonts w:ascii="Calibri" w:hAnsi="Calibri" w:cs="Calibri"/>
      <w:color w:val="2B579A"/>
      <w:shd w:val="clear" w:color="auto" w:fill="E1DFDD"/>
    </w:rPr>
  </w:style>
  <w:style w:type="numbering" w:styleId="111111">
    <w:name w:val="Outline List 2"/>
    <w:basedOn w:val="Nemlista"/>
    <w:uiPriority w:val="99"/>
    <w:semiHidden/>
    <w:unhideWhenUsed/>
    <w:rsid w:val="003F6053"/>
    <w:pPr>
      <w:numPr>
        <w:numId w:val="24"/>
      </w:numPr>
    </w:pPr>
  </w:style>
  <w:style w:type="numbering" w:styleId="1ai">
    <w:name w:val="Outline List 1"/>
    <w:basedOn w:val="Nemlista"/>
    <w:uiPriority w:val="99"/>
    <w:semiHidden/>
    <w:unhideWhenUsed/>
    <w:rsid w:val="003F6053"/>
    <w:pPr>
      <w:numPr>
        <w:numId w:val="25"/>
      </w:numPr>
    </w:pPr>
  </w:style>
  <w:style w:type="character" w:styleId="HTML-vltoz">
    <w:name w:val="HTML Variable"/>
    <w:basedOn w:val="Bekezdsalapbettpusa"/>
    <w:uiPriority w:val="99"/>
    <w:semiHidden/>
    <w:unhideWhenUsed/>
    <w:rsid w:val="003F6053"/>
    <w:rPr>
      <w:rFonts w:ascii="Calibri" w:hAnsi="Calibri" w:cs="Calibri"/>
      <w:i/>
      <w:iCs/>
    </w:rPr>
  </w:style>
  <w:style w:type="paragraph" w:styleId="HTML-cm">
    <w:name w:val="HTML Address"/>
    <w:basedOn w:val="Norml"/>
    <w:link w:val="HTML-cmChar"/>
    <w:uiPriority w:val="99"/>
    <w:semiHidden/>
    <w:unhideWhenUsed/>
    <w:rsid w:val="003F6053"/>
    <w:rPr>
      <w:i/>
      <w:iCs/>
    </w:rPr>
  </w:style>
  <w:style w:type="character" w:customStyle="1" w:styleId="HTML-cmChar">
    <w:name w:val="HTML-cím Char"/>
    <w:basedOn w:val="Bekezdsalapbettpusa"/>
    <w:link w:val="HTML-cm"/>
    <w:uiPriority w:val="99"/>
    <w:semiHidden/>
    <w:rsid w:val="003F6053"/>
    <w:rPr>
      <w:rFonts w:ascii="Calibri" w:hAnsi="Calibri" w:cs="Calibri"/>
      <w:i/>
      <w:iCs/>
    </w:rPr>
  </w:style>
  <w:style w:type="character" w:styleId="HTML-definci">
    <w:name w:val="HTML Definition"/>
    <w:basedOn w:val="Bekezdsalapbettpusa"/>
    <w:uiPriority w:val="99"/>
    <w:semiHidden/>
    <w:unhideWhenUsed/>
    <w:rsid w:val="003F6053"/>
    <w:rPr>
      <w:rFonts w:ascii="Calibri" w:hAnsi="Calibri" w:cs="Calibri"/>
      <w:i/>
      <w:iCs/>
    </w:rPr>
  </w:style>
  <w:style w:type="character" w:styleId="HTML-idzet">
    <w:name w:val="HTML Cite"/>
    <w:basedOn w:val="Bekezdsalapbettpusa"/>
    <w:uiPriority w:val="99"/>
    <w:semiHidden/>
    <w:unhideWhenUsed/>
    <w:rsid w:val="003F6053"/>
    <w:rPr>
      <w:rFonts w:ascii="Calibri" w:hAnsi="Calibri" w:cs="Calibri"/>
      <w:i/>
      <w:iCs/>
    </w:rPr>
  </w:style>
  <w:style w:type="character" w:styleId="HTML-minta">
    <w:name w:val="HTML Sample"/>
    <w:basedOn w:val="Bekezdsalapbettpusa"/>
    <w:uiPriority w:val="99"/>
    <w:semiHidden/>
    <w:unhideWhenUsed/>
    <w:rsid w:val="003F6053"/>
    <w:rPr>
      <w:rFonts w:ascii="Consolas" w:hAnsi="Consolas" w:cs="Calibri"/>
      <w:sz w:val="24"/>
      <w:szCs w:val="24"/>
    </w:rPr>
  </w:style>
  <w:style w:type="character" w:styleId="HTML-mozaiksz">
    <w:name w:val="HTML Acronym"/>
    <w:basedOn w:val="Bekezdsalapbettpusa"/>
    <w:uiPriority w:val="99"/>
    <w:semiHidden/>
    <w:unhideWhenUsed/>
    <w:rsid w:val="003F6053"/>
    <w:rPr>
      <w:rFonts w:ascii="Calibri" w:hAnsi="Calibri" w:cs="Calibri"/>
    </w:rPr>
  </w:style>
  <w:style w:type="paragraph" w:styleId="TJ1">
    <w:name w:val="toc 1"/>
    <w:basedOn w:val="Norml"/>
    <w:next w:val="Norml"/>
    <w:autoRedefine/>
    <w:uiPriority w:val="39"/>
    <w:semiHidden/>
    <w:unhideWhenUsed/>
    <w:rsid w:val="003F6053"/>
    <w:pPr>
      <w:spacing w:after="100"/>
    </w:pPr>
  </w:style>
  <w:style w:type="paragraph" w:styleId="TJ2">
    <w:name w:val="toc 2"/>
    <w:basedOn w:val="Norml"/>
    <w:next w:val="Norml"/>
    <w:autoRedefine/>
    <w:uiPriority w:val="39"/>
    <w:semiHidden/>
    <w:unhideWhenUsed/>
    <w:rsid w:val="003F6053"/>
    <w:pPr>
      <w:spacing w:after="100"/>
      <w:ind w:left="220"/>
    </w:pPr>
  </w:style>
  <w:style w:type="paragraph" w:styleId="TJ3">
    <w:name w:val="toc 3"/>
    <w:basedOn w:val="Norml"/>
    <w:next w:val="Norml"/>
    <w:autoRedefine/>
    <w:uiPriority w:val="39"/>
    <w:semiHidden/>
    <w:unhideWhenUsed/>
    <w:rsid w:val="003F6053"/>
    <w:pPr>
      <w:spacing w:after="100"/>
      <w:ind w:left="440"/>
    </w:pPr>
  </w:style>
  <w:style w:type="paragraph" w:styleId="TJ4">
    <w:name w:val="toc 4"/>
    <w:basedOn w:val="Norml"/>
    <w:next w:val="Norml"/>
    <w:autoRedefine/>
    <w:uiPriority w:val="39"/>
    <w:semiHidden/>
    <w:unhideWhenUsed/>
    <w:rsid w:val="003F6053"/>
    <w:pPr>
      <w:spacing w:after="100"/>
      <w:ind w:left="660"/>
    </w:pPr>
  </w:style>
  <w:style w:type="paragraph" w:styleId="TJ5">
    <w:name w:val="toc 5"/>
    <w:basedOn w:val="Norml"/>
    <w:next w:val="Norml"/>
    <w:autoRedefine/>
    <w:uiPriority w:val="39"/>
    <w:semiHidden/>
    <w:unhideWhenUsed/>
    <w:rsid w:val="003F6053"/>
    <w:pPr>
      <w:spacing w:after="100"/>
      <w:ind w:left="880"/>
    </w:pPr>
  </w:style>
  <w:style w:type="paragraph" w:styleId="TJ6">
    <w:name w:val="toc 6"/>
    <w:basedOn w:val="Norml"/>
    <w:next w:val="Norml"/>
    <w:autoRedefine/>
    <w:uiPriority w:val="39"/>
    <w:semiHidden/>
    <w:unhideWhenUsed/>
    <w:rsid w:val="003F6053"/>
    <w:pPr>
      <w:spacing w:after="100"/>
      <w:ind w:left="1100"/>
    </w:pPr>
  </w:style>
  <w:style w:type="paragraph" w:styleId="TJ7">
    <w:name w:val="toc 7"/>
    <w:basedOn w:val="Norml"/>
    <w:next w:val="Norml"/>
    <w:autoRedefine/>
    <w:uiPriority w:val="39"/>
    <w:semiHidden/>
    <w:unhideWhenUsed/>
    <w:rsid w:val="003F6053"/>
    <w:pPr>
      <w:spacing w:after="100"/>
      <w:ind w:left="1320"/>
    </w:pPr>
  </w:style>
  <w:style w:type="paragraph" w:styleId="TJ8">
    <w:name w:val="toc 8"/>
    <w:basedOn w:val="Norml"/>
    <w:next w:val="Norml"/>
    <w:autoRedefine/>
    <w:uiPriority w:val="39"/>
    <w:semiHidden/>
    <w:unhideWhenUsed/>
    <w:rsid w:val="003F6053"/>
    <w:pPr>
      <w:spacing w:after="100"/>
      <w:ind w:left="1540"/>
    </w:pPr>
  </w:style>
  <w:style w:type="paragraph" w:styleId="Tartalomjegyzkcmsora">
    <w:name w:val="TOC Heading"/>
    <w:basedOn w:val="Cmsor1"/>
    <w:next w:val="Norml"/>
    <w:uiPriority w:val="39"/>
    <w:semiHidden/>
    <w:unhideWhenUsed/>
    <w:qFormat/>
    <w:rsid w:val="003F6053"/>
    <w:pPr>
      <w:outlineLvl w:val="9"/>
    </w:pPr>
    <w:rPr>
      <w:color w:val="2E74B5" w:themeColor="accent1" w:themeShade="BF"/>
    </w:rPr>
  </w:style>
  <w:style w:type="table" w:styleId="Profitblzat">
    <w:name w:val="Table Professional"/>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Kzepeslista1">
    <w:name w:val="Medium List 1"/>
    <w:basedOn w:val="Normltblzat"/>
    <w:uiPriority w:val="65"/>
    <w:semiHidden/>
    <w:unhideWhenUsed/>
    <w:rsid w:val="003F605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rsid w:val="003F605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Kzepeslista12jellszn">
    <w:name w:val="Medium List 1 Accent 2"/>
    <w:basedOn w:val="Normltblzat"/>
    <w:uiPriority w:val="65"/>
    <w:semiHidden/>
    <w:unhideWhenUsed/>
    <w:rsid w:val="003F605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Kzepeslista13jellszn">
    <w:name w:val="Medium List 1 Accent 3"/>
    <w:basedOn w:val="Normltblzat"/>
    <w:uiPriority w:val="65"/>
    <w:semiHidden/>
    <w:unhideWhenUsed/>
    <w:rsid w:val="003F605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Kzepeslista14jellszn">
    <w:name w:val="Medium List 1 Accent 4"/>
    <w:basedOn w:val="Normltblzat"/>
    <w:uiPriority w:val="65"/>
    <w:semiHidden/>
    <w:unhideWhenUsed/>
    <w:rsid w:val="003F605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Kzepeslista15jellszn">
    <w:name w:val="Medium List 1 Accent 5"/>
    <w:basedOn w:val="Normltblzat"/>
    <w:uiPriority w:val="65"/>
    <w:semiHidden/>
    <w:unhideWhenUsed/>
    <w:rsid w:val="003F605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Kzepeslista16jellszn">
    <w:name w:val="Medium List 1 Accent 6"/>
    <w:basedOn w:val="Normltblzat"/>
    <w:uiPriority w:val="65"/>
    <w:semiHidden/>
    <w:unhideWhenUsed/>
    <w:rsid w:val="003F605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Kzepeslista2">
    <w:name w:val="Medium List 2"/>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semiHidden/>
    <w:unhideWhenUsed/>
    <w:rsid w:val="003F60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rsid w:val="003F60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semiHidden/>
    <w:unhideWhenUsed/>
    <w:rsid w:val="003F60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semiHidden/>
    <w:unhideWhenUsed/>
    <w:rsid w:val="003F60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semiHidden/>
    <w:unhideWhenUsed/>
    <w:rsid w:val="003F60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semiHidden/>
    <w:unhideWhenUsed/>
    <w:rsid w:val="003F60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semiHidden/>
    <w:unhideWhenUsed/>
    <w:rsid w:val="003F60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1jellszn">
    <w:name w:val="Medium Shading 2 Accent 1"/>
    <w:basedOn w:val="Normltblzat"/>
    <w:uiPriority w:val="64"/>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2jellszn">
    <w:name w:val="Medium Shading 2 Accent 2"/>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3jellszn">
    <w:name w:val="Medium Shading 2 Accent 3"/>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4jellszn">
    <w:name w:val="Medium Shading 2 Accent 4"/>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5jellszn">
    <w:name w:val="Medium Shading 2 Accent 5"/>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6jellszn">
    <w:name w:val="Medium Shading 2 Accent 6"/>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cs1">
    <w:name w:val="Medium Grid 1"/>
    <w:basedOn w:val="Normltblzat"/>
    <w:uiPriority w:val="67"/>
    <w:semiHidden/>
    <w:unhideWhenUsed/>
    <w:rsid w:val="003F60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semiHidden/>
    <w:unhideWhenUsed/>
    <w:rsid w:val="003F60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zepesrcs12jellszn">
    <w:name w:val="Medium Grid 1 Accent 2"/>
    <w:basedOn w:val="Normltblzat"/>
    <w:uiPriority w:val="67"/>
    <w:semiHidden/>
    <w:unhideWhenUsed/>
    <w:rsid w:val="003F60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zepesrcs13jellszn">
    <w:name w:val="Medium Grid 1 Accent 3"/>
    <w:basedOn w:val="Normltblzat"/>
    <w:uiPriority w:val="67"/>
    <w:semiHidden/>
    <w:unhideWhenUsed/>
    <w:rsid w:val="003F60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zepesrcs14jellszn">
    <w:name w:val="Medium Grid 1 Accent 4"/>
    <w:basedOn w:val="Normltblzat"/>
    <w:uiPriority w:val="67"/>
    <w:semiHidden/>
    <w:unhideWhenUsed/>
    <w:rsid w:val="003F60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zepesrcs15jellszn">
    <w:name w:val="Medium Grid 1 Accent 5"/>
    <w:basedOn w:val="Normltblzat"/>
    <w:uiPriority w:val="67"/>
    <w:semiHidden/>
    <w:unhideWhenUsed/>
    <w:rsid w:val="003F60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zepesrcs16jellszn">
    <w:name w:val="Medium Grid 1 Accent 6"/>
    <w:basedOn w:val="Normltblzat"/>
    <w:uiPriority w:val="67"/>
    <w:semiHidden/>
    <w:unhideWhenUsed/>
    <w:rsid w:val="003F60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zepesrcs2">
    <w:name w:val="Medium Grid 2"/>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Kzepesrcs32jellszn">
    <w:name w:val="Medium Grid 3 Accent 2"/>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Kzepesrcs33jellszn">
    <w:name w:val="Medium Grid 3 Accent 3"/>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zepesrcs34jellszn">
    <w:name w:val="Medium Grid 3 Accent 4"/>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Kzepesrcs35jellszn">
    <w:name w:val="Medium Grid 3 Accent 5"/>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Kzepesrcs36jellszn">
    <w:name w:val="Medium Grid 3 Accent 6"/>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rodalomjegyzk">
    <w:name w:val="Bibliography"/>
    <w:basedOn w:val="Norml"/>
    <w:next w:val="Norml"/>
    <w:uiPriority w:val="37"/>
    <w:semiHidden/>
    <w:unhideWhenUsed/>
    <w:rsid w:val="003F6053"/>
  </w:style>
  <w:style w:type="character" w:styleId="Hashtag">
    <w:name w:val="Hashtag"/>
    <w:basedOn w:val="Bekezdsalapbettpusa"/>
    <w:uiPriority w:val="99"/>
    <w:semiHidden/>
    <w:unhideWhenUsed/>
    <w:rsid w:val="003F6053"/>
    <w:rPr>
      <w:rFonts w:ascii="Calibri" w:hAnsi="Calibri" w:cs="Calibri"/>
      <w:color w:val="2B579A"/>
      <w:shd w:val="clear" w:color="auto" w:fill="E1DFDD"/>
    </w:rPr>
  </w:style>
  <w:style w:type="paragraph" w:styleId="zenetfej">
    <w:name w:val="Message Header"/>
    <w:basedOn w:val="Norml"/>
    <w:link w:val="zenetfejChar"/>
    <w:uiPriority w:val="99"/>
    <w:semiHidden/>
    <w:unhideWhenUsed/>
    <w:rsid w:val="003F605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zenetfejChar">
    <w:name w:val="Üzenetfej Char"/>
    <w:basedOn w:val="Bekezdsalapbettpusa"/>
    <w:link w:val="zenetfej"/>
    <w:uiPriority w:val="99"/>
    <w:semiHidden/>
    <w:rsid w:val="003F6053"/>
    <w:rPr>
      <w:rFonts w:ascii="Calibri Light" w:eastAsiaTheme="majorEastAsia" w:hAnsi="Calibri Light" w:cs="Calibri Light"/>
      <w:sz w:val="24"/>
      <w:szCs w:val="24"/>
      <w:shd w:val="pct20" w:color="auto" w:fill="auto"/>
    </w:rPr>
  </w:style>
  <w:style w:type="table" w:styleId="Elegnstblzat">
    <w:name w:val="Table Elegant"/>
    <w:basedOn w:val="Normltblzat"/>
    <w:uiPriority w:val="99"/>
    <w:semiHidden/>
    <w:unhideWhenUsed/>
    <w:rsid w:val="003F60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l"/>
    <w:uiPriority w:val="99"/>
    <w:semiHidden/>
    <w:unhideWhenUsed/>
    <w:rsid w:val="003F6053"/>
    <w:pPr>
      <w:ind w:left="360" w:hanging="360"/>
      <w:contextualSpacing/>
    </w:pPr>
  </w:style>
  <w:style w:type="paragraph" w:styleId="Lista2">
    <w:name w:val="List 2"/>
    <w:basedOn w:val="Norml"/>
    <w:uiPriority w:val="99"/>
    <w:semiHidden/>
    <w:unhideWhenUsed/>
    <w:rsid w:val="003F6053"/>
    <w:pPr>
      <w:ind w:left="720" w:hanging="360"/>
      <w:contextualSpacing/>
    </w:pPr>
  </w:style>
  <w:style w:type="paragraph" w:styleId="Lista3">
    <w:name w:val="List 3"/>
    <w:basedOn w:val="Norml"/>
    <w:uiPriority w:val="99"/>
    <w:semiHidden/>
    <w:unhideWhenUsed/>
    <w:rsid w:val="003F6053"/>
    <w:pPr>
      <w:ind w:left="1080" w:hanging="360"/>
      <w:contextualSpacing/>
    </w:pPr>
  </w:style>
  <w:style w:type="paragraph" w:styleId="Lista4">
    <w:name w:val="List 4"/>
    <w:basedOn w:val="Norml"/>
    <w:uiPriority w:val="99"/>
    <w:semiHidden/>
    <w:unhideWhenUsed/>
    <w:rsid w:val="003F6053"/>
    <w:pPr>
      <w:ind w:left="1440" w:hanging="360"/>
      <w:contextualSpacing/>
    </w:pPr>
  </w:style>
  <w:style w:type="paragraph" w:styleId="Lista5">
    <w:name w:val="List 5"/>
    <w:basedOn w:val="Norml"/>
    <w:uiPriority w:val="99"/>
    <w:semiHidden/>
    <w:unhideWhenUsed/>
    <w:rsid w:val="003F6053"/>
    <w:pPr>
      <w:ind w:left="1800" w:hanging="360"/>
      <w:contextualSpacing/>
    </w:pPr>
  </w:style>
  <w:style w:type="table" w:styleId="Listaszertblzat1">
    <w:name w:val="Table List 1"/>
    <w:basedOn w:val="Normltblzat"/>
    <w:uiPriority w:val="99"/>
    <w:semiHidden/>
    <w:unhideWhenUsed/>
    <w:rsid w:val="003F60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rsid w:val="003F60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rsid w:val="003F60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rsid w:val="003F60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rsid w:val="003F60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rsid w:val="003F60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lytatsa">
    <w:name w:val="List Continue"/>
    <w:basedOn w:val="Norml"/>
    <w:uiPriority w:val="99"/>
    <w:semiHidden/>
    <w:unhideWhenUsed/>
    <w:rsid w:val="003F6053"/>
    <w:pPr>
      <w:spacing w:after="120"/>
      <w:ind w:left="360"/>
      <w:contextualSpacing/>
    </w:pPr>
  </w:style>
  <w:style w:type="paragraph" w:styleId="Listafolytatsa2">
    <w:name w:val="List Continue 2"/>
    <w:basedOn w:val="Norml"/>
    <w:uiPriority w:val="99"/>
    <w:semiHidden/>
    <w:unhideWhenUsed/>
    <w:rsid w:val="003F6053"/>
    <w:pPr>
      <w:spacing w:after="120"/>
      <w:ind w:left="720"/>
      <w:contextualSpacing/>
    </w:pPr>
  </w:style>
  <w:style w:type="paragraph" w:styleId="Listafolytatsa3">
    <w:name w:val="List Continue 3"/>
    <w:basedOn w:val="Norml"/>
    <w:uiPriority w:val="99"/>
    <w:semiHidden/>
    <w:unhideWhenUsed/>
    <w:rsid w:val="003F6053"/>
    <w:pPr>
      <w:spacing w:after="120"/>
      <w:ind w:left="1080"/>
      <w:contextualSpacing/>
    </w:pPr>
  </w:style>
  <w:style w:type="paragraph" w:styleId="Listafolytatsa4">
    <w:name w:val="List Continue 4"/>
    <w:basedOn w:val="Norml"/>
    <w:uiPriority w:val="99"/>
    <w:semiHidden/>
    <w:unhideWhenUsed/>
    <w:rsid w:val="003F6053"/>
    <w:pPr>
      <w:spacing w:after="120"/>
      <w:ind w:left="1440"/>
      <w:contextualSpacing/>
    </w:pPr>
  </w:style>
  <w:style w:type="paragraph" w:styleId="Listafolytatsa5">
    <w:name w:val="List Continue 5"/>
    <w:basedOn w:val="Norml"/>
    <w:uiPriority w:val="99"/>
    <w:semiHidden/>
    <w:unhideWhenUsed/>
    <w:rsid w:val="003F6053"/>
    <w:pPr>
      <w:spacing w:after="120"/>
      <w:ind w:left="1800"/>
      <w:contextualSpacing/>
    </w:pPr>
  </w:style>
  <w:style w:type="paragraph" w:styleId="Listaszerbekezds">
    <w:name w:val="List Paragraph"/>
    <w:basedOn w:val="Norml"/>
    <w:uiPriority w:val="34"/>
    <w:semiHidden/>
    <w:unhideWhenUsed/>
    <w:qFormat/>
    <w:rsid w:val="003F6053"/>
    <w:pPr>
      <w:ind w:left="720"/>
      <w:contextualSpacing/>
    </w:pPr>
  </w:style>
  <w:style w:type="paragraph" w:styleId="Szmozottlista">
    <w:name w:val="List Number"/>
    <w:basedOn w:val="Norml"/>
    <w:uiPriority w:val="99"/>
    <w:semiHidden/>
    <w:unhideWhenUsed/>
    <w:rsid w:val="003F6053"/>
    <w:pPr>
      <w:numPr>
        <w:numId w:val="13"/>
      </w:numPr>
      <w:contextualSpacing/>
    </w:pPr>
  </w:style>
  <w:style w:type="paragraph" w:styleId="Szmozottlista2">
    <w:name w:val="List Number 2"/>
    <w:basedOn w:val="Norml"/>
    <w:uiPriority w:val="99"/>
    <w:semiHidden/>
    <w:unhideWhenUsed/>
    <w:rsid w:val="003F6053"/>
    <w:pPr>
      <w:numPr>
        <w:numId w:val="14"/>
      </w:numPr>
      <w:contextualSpacing/>
    </w:pPr>
  </w:style>
  <w:style w:type="paragraph" w:styleId="Szmozottlista3">
    <w:name w:val="List Number 3"/>
    <w:basedOn w:val="Norml"/>
    <w:uiPriority w:val="99"/>
    <w:semiHidden/>
    <w:unhideWhenUsed/>
    <w:rsid w:val="003F6053"/>
    <w:pPr>
      <w:numPr>
        <w:numId w:val="15"/>
      </w:numPr>
      <w:contextualSpacing/>
    </w:pPr>
  </w:style>
  <w:style w:type="paragraph" w:styleId="Szmozottlista4">
    <w:name w:val="List Number 4"/>
    <w:basedOn w:val="Norml"/>
    <w:uiPriority w:val="99"/>
    <w:semiHidden/>
    <w:unhideWhenUsed/>
    <w:rsid w:val="003F6053"/>
    <w:pPr>
      <w:numPr>
        <w:numId w:val="16"/>
      </w:numPr>
      <w:contextualSpacing/>
    </w:pPr>
  </w:style>
  <w:style w:type="paragraph" w:styleId="Szmozottlista5">
    <w:name w:val="List Number 5"/>
    <w:basedOn w:val="Norml"/>
    <w:uiPriority w:val="99"/>
    <w:semiHidden/>
    <w:unhideWhenUsed/>
    <w:rsid w:val="003F6053"/>
    <w:pPr>
      <w:numPr>
        <w:numId w:val="17"/>
      </w:numPr>
      <w:contextualSpacing/>
    </w:pPr>
  </w:style>
  <w:style w:type="paragraph" w:styleId="Felsorols">
    <w:name w:val="List Bullet"/>
    <w:basedOn w:val="Norml"/>
    <w:uiPriority w:val="99"/>
    <w:semiHidden/>
    <w:unhideWhenUsed/>
    <w:rsid w:val="003F6053"/>
    <w:pPr>
      <w:numPr>
        <w:numId w:val="8"/>
      </w:numPr>
      <w:contextualSpacing/>
    </w:pPr>
  </w:style>
  <w:style w:type="paragraph" w:styleId="Felsorols2">
    <w:name w:val="List Bullet 2"/>
    <w:basedOn w:val="Norml"/>
    <w:uiPriority w:val="99"/>
    <w:semiHidden/>
    <w:unhideWhenUsed/>
    <w:rsid w:val="003F6053"/>
    <w:pPr>
      <w:numPr>
        <w:numId w:val="9"/>
      </w:numPr>
      <w:contextualSpacing/>
    </w:pPr>
  </w:style>
  <w:style w:type="paragraph" w:styleId="Felsorols3">
    <w:name w:val="List Bullet 3"/>
    <w:basedOn w:val="Norml"/>
    <w:uiPriority w:val="99"/>
    <w:semiHidden/>
    <w:unhideWhenUsed/>
    <w:rsid w:val="003F6053"/>
    <w:pPr>
      <w:numPr>
        <w:numId w:val="10"/>
      </w:numPr>
      <w:contextualSpacing/>
    </w:pPr>
  </w:style>
  <w:style w:type="paragraph" w:styleId="Felsorols4">
    <w:name w:val="List Bullet 4"/>
    <w:basedOn w:val="Norml"/>
    <w:uiPriority w:val="99"/>
    <w:semiHidden/>
    <w:unhideWhenUsed/>
    <w:rsid w:val="003F6053"/>
    <w:pPr>
      <w:numPr>
        <w:numId w:val="11"/>
      </w:numPr>
      <w:contextualSpacing/>
    </w:pPr>
  </w:style>
  <w:style w:type="paragraph" w:styleId="Felsorols5">
    <w:name w:val="List Bullet 5"/>
    <w:basedOn w:val="Norml"/>
    <w:uiPriority w:val="99"/>
    <w:semiHidden/>
    <w:unhideWhenUsed/>
    <w:rsid w:val="003F6053"/>
    <w:pPr>
      <w:numPr>
        <w:numId w:val="12"/>
      </w:numPr>
      <w:contextualSpacing/>
    </w:pPr>
  </w:style>
  <w:style w:type="table" w:styleId="Klasszikustblzat1">
    <w:name w:val="Table Classic 1"/>
    <w:basedOn w:val="Normltblzat"/>
    <w:uiPriority w:val="99"/>
    <w:semiHidden/>
    <w:unhideWhenUsed/>
    <w:rsid w:val="003F60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rsid w:val="003F60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rsid w:val="003F60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rsid w:val="003F60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rajegyzk">
    <w:name w:val="table of figures"/>
    <w:basedOn w:val="Norml"/>
    <w:next w:val="Norml"/>
    <w:uiPriority w:val="99"/>
    <w:semiHidden/>
    <w:unhideWhenUsed/>
    <w:rsid w:val="003F6053"/>
  </w:style>
  <w:style w:type="character" w:styleId="Vgjegyzet-hivatkozs">
    <w:name w:val="endnote reference"/>
    <w:basedOn w:val="Bekezdsalapbettpusa"/>
    <w:uiPriority w:val="99"/>
    <w:semiHidden/>
    <w:unhideWhenUsed/>
    <w:rsid w:val="003F6053"/>
    <w:rPr>
      <w:rFonts w:ascii="Calibri" w:hAnsi="Calibri" w:cs="Calibri"/>
      <w:vertAlign w:val="superscript"/>
    </w:rPr>
  </w:style>
  <w:style w:type="paragraph" w:styleId="Hivatkozsjegyzk">
    <w:name w:val="table of authorities"/>
    <w:basedOn w:val="Norml"/>
    <w:next w:val="Norml"/>
    <w:uiPriority w:val="99"/>
    <w:semiHidden/>
    <w:unhideWhenUsed/>
    <w:rsid w:val="003F6053"/>
    <w:pPr>
      <w:ind w:left="220" w:hanging="220"/>
    </w:pPr>
  </w:style>
  <w:style w:type="paragraph" w:styleId="Hivatkozsjegyzk-fej">
    <w:name w:val="toa heading"/>
    <w:basedOn w:val="Norml"/>
    <w:next w:val="Norml"/>
    <w:uiPriority w:val="99"/>
    <w:semiHidden/>
    <w:unhideWhenUsed/>
    <w:rsid w:val="003F6053"/>
    <w:pPr>
      <w:spacing w:before="120"/>
    </w:pPr>
    <w:rPr>
      <w:rFonts w:ascii="Calibri Light" w:eastAsiaTheme="majorEastAsia" w:hAnsi="Calibri Light" w:cs="Calibri Light"/>
      <w:b/>
      <w:bCs/>
      <w:sz w:val="24"/>
      <w:szCs w:val="24"/>
    </w:rPr>
  </w:style>
  <w:style w:type="table" w:styleId="Szneslista">
    <w:name w:val="Colorful List"/>
    <w:basedOn w:val="Normltblzat"/>
    <w:uiPriority w:val="72"/>
    <w:semiHidden/>
    <w:unhideWhenUsed/>
    <w:rsid w:val="003F605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semiHidden/>
    <w:unhideWhenUsed/>
    <w:rsid w:val="003F6053"/>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Szneslista2jellszn">
    <w:name w:val="Colorful List Accent 2"/>
    <w:basedOn w:val="Normltblzat"/>
    <w:uiPriority w:val="72"/>
    <w:semiHidden/>
    <w:unhideWhenUsed/>
    <w:rsid w:val="003F605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Szneslista3jellszn">
    <w:name w:val="Colorful List Accent 3"/>
    <w:basedOn w:val="Normltblzat"/>
    <w:uiPriority w:val="72"/>
    <w:semiHidden/>
    <w:unhideWhenUsed/>
    <w:rsid w:val="003F605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zneslista4jellszn">
    <w:name w:val="Colorful List Accent 4"/>
    <w:basedOn w:val="Normltblzat"/>
    <w:uiPriority w:val="72"/>
    <w:semiHidden/>
    <w:unhideWhenUsed/>
    <w:rsid w:val="003F605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Szneslista5jellszn">
    <w:name w:val="Colorful List Accent 5"/>
    <w:basedOn w:val="Normltblzat"/>
    <w:uiPriority w:val="72"/>
    <w:semiHidden/>
    <w:unhideWhenUsed/>
    <w:rsid w:val="003F605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Szneslista6jellszn">
    <w:name w:val="Colorful List Accent 6"/>
    <w:basedOn w:val="Normltblzat"/>
    <w:uiPriority w:val="72"/>
    <w:rsid w:val="003F605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rkatblzat1">
    <w:name w:val="Table Colorful 1"/>
    <w:basedOn w:val="Normltblzat"/>
    <w:uiPriority w:val="99"/>
    <w:semiHidden/>
    <w:unhideWhenUsed/>
    <w:rsid w:val="003F60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rsid w:val="003F60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rsid w:val="003F60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znesrnykols">
    <w:name w:val="Colorful Shading"/>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semiHidden/>
    <w:unhideWhenUsed/>
    <w:rsid w:val="003F605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znesrnykols4jellszn">
    <w:name w:val="Colorful Shading Accent 4"/>
    <w:basedOn w:val="Normltblzat"/>
    <w:uiPriority w:val="71"/>
    <w:semiHidden/>
    <w:unhideWhenUsed/>
    <w:rsid w:val="003F605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semiHidden/>
    <w:unhideWhenUsed/>
    <w:rsid w:val="003F605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rsid w:val="003F605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Sznesrcs">
    <w:name w:val="Colorful Grid"/>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znesrcs2jellszn">
    <w:name w:val="Colorful Grid Accent 2"/>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znesrcs3jellszn">
    <w:name w:val="Colorful Grid Accent 3"/>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znesrcs4jellszn">
    <w:name w:val="Colorful Grid Accent 4"/>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znesrcs5jellszn">
    <w:name w:val="Colorful Grid Accent 5"/>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znesrcs6jellszn">
    <w:name w:val="Colorful Grid Accent 6"/>
    <w:basedOn w:val="Normltblzat"/>
    <w:uiPriority w:val="73"/>
    <w:rsid w:val="003F605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Bortkcm">
    <w:name w:val="envelope address"/>
    <w:basedOn w:val="Norml"/>
    <w:uiPriority w:val="99"/>
    <w:semiHidden/>
    <w:unhideWhenUsed/>
    <w:rsid w:val="003F6053"/>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Cikkelyrsz">
    <w:name w:val="Outline List 3"/>
    <w:basedOn w:val="Nemlista"/>
    <w:uiPriority w:val="99"/>
    <w:semiHidden/>
    <w:unhideWhenUsed/>
    <w:rsid w:val="003F6053"/>
    <w:pPr>
      <w:numPr>
        <w:numId w:val="26"/>
      </w:numPr>
    </w:pPr>
  </w:style>
  <w:style w:type="table" w:styleId="Tblzategyszer1">
    <w:name w:val="Plain Table 1"/>
    <w:basedOn w:val="Normltblzat"/>
    <w:uiPriority w:val="41"/>
    <w:rsid w:val="003F60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2">
    <w:name w:val="Plain Table 2"/>
    <w:basedOn w:val="Normltblzat"/>
    <w:uiPriority w:val="42"/>
    <w:rsid w:val="003F60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blzategyszer3">
    <w:name w:val="Plain Table 3"/>
    <w:basedOn w:val="Normltblzat"/>
    <w:uiPriority w:val="43"/>
    <w:rsid w:val="003F60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blzategyszer4">
    <w:name w:val="Plain Table 4"/>
    <w:basedOn w:val="Normltblzat"/>
    <w:uiPriority w:val="44"/>
    <w:rsid w:val="003F60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5">
    <w:name w:val="Plain Table 5"/>
    <w:basedOn w:val="Normltblzat"/>
    <w:uiPriority w:val="45"/>
    <w:rsid w:val="003F60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incstrkz">
    <w:name w:val="No Spacing"/>
    <w:uiPriority w:val="1"/>
    <w:qFormat/>
    <w:rsid w:val="003F6053"/>
    <w:rPr>
      <w:rFonts w:ascii="Calibri" w:hAnsi="Calibri" w:cs="Calibri"/>
    </w:rPr>
  </w:style>
  <w:style w:type="paragraph" w:styleId="Dtum">
    <w:name w:val="Date"/>
    <w:basedOn w:val="Norml"/>
    <w:next w:val="Norml"/>
    <w:link w:val="DtumChar"/>
    <w:uiPriority w:val="99"/>
    <w:semiHidden/>
    <w:unhideWhenUsed/>
    <w:rsid w:val="003F6053"/>
  </w:style>
  <w:style w:type="character" w:customStyle="1" w:styleId="DtumChar">
    <w:name w:val="Dátum Char"/>
    <w:basedOn w:val="Bekezdsalapbettpusa"/>
    <w:link w:val="Dtum"/>
    <w:uiPriority w:val="99"/>
    <w:semiHidden/>
    <w:rsid w:val="003F6053"/>
    <w:rPr>
      <w:rFonts w:ascii="Calibri" w:hAnsi="Calibri" w:cs="Calibri"/>
    </w:rPr>
  </w:style>
  <w:style w:type="paragraph" w:styleId="NormlWeb">
    <w:name w:val="Normal (Web)"/>
    <w:basedOn w:val="Norml"/>
    <w:uiPriority w:val="99"/>
    <w:semiHidden/>
    <w:unhideWhenUsed/>
    <w:rsid w:val="003F6053"/>
    <w:rPr>
      <w:rFonts w:ascii="Times New Roman" w:hAnsi="Times New Roman" w:cs="Times New Roman"/>
      <w:sz w:val="24"/>
      <w:szCs w:val="24"/>
    </w:rPr>
  </w:style>
  <w:style w:type="character" w:styleId="Intelligenshivatkozs">
    <w:name w:val="Smart Hyperlink"/>
    <w:basedOn w:val="Bekezdsalapbettpusa"/>
    <w:uiPriority w:val="99"/>
    <w:semiHidden/>
    <w:unhideWhenUsed/>
    <w:rsid w:val="003F6053"/>
    <w:rPr>
      <w:rFonts w:ascii="Calibri" w:hAnsi="Calibri" w:cs="Calibri"/>
      <w:u w:val="dotted"/>
    </w:rPr>
  </w:style>
  <w:style w:type="character" w:styleId="Feloldatlanmegemlts">
    <w:name w:val="Unresolved Mention"/>
    <w:basedOn w:val="Bekezdsalapbettpusa"/>
    <w:uiPriority w:val="99"/>
    <w:semiHidden/>
    <w:unhideWhenUsed/>
    <w:rsid w:val="003F6053"/>
    <w:rPr>
      <w:rFonts w:ascii="Calibri" w:hAnsi="Calibri" w:cs="Calibri"/>
      <w:color w:val="605E5C"/>
      <w:shd w:val="clear" w:color="auto" w:fill="E1DFDD"/>
    </w:rPr>
  </w:style>
  <w:style w:type="paragraph" w:styleId="Szvegtrzs">
    <w:name w:val="Body Text"/>
    <w:basedOn w:val="Norml"/>
    <w:link w:val="SzvegtrzsChar"/>
    <w:uiPriority w:val="99"/>
    <w:semiHidden/>
    <w:unhideWhenUsed/>
    <w:rsid w:val="003F6053"/>
    <w:pPr>
      <w:spacing w:after="120"/>
    </w:pPr>
  </w:style>
  <w:style w:type="character" w:customStyle="1" w:styleId="SzvegtrzsChar">
    <w:name w:val="Szövegtörzs Char"/>
    <w:basedOn w:val="Bekezdsalapbettpusa"/>
    <w:link w:val="Szvegtrzs"/>
    <w:uiPriority w:val="99"/>
    <w:semiHidden/>
    <w:rsid w:val="003F6053"/>
    <w:rPr>
      <w:rFonts w:ascii="Calibri" w:hAnsi="Calibri" w:cs="Calibri"/>
    </w:rPr>
  </w:style>
  <w:style w:type="paragraph" w:styleId="Szvegtrzs2">
    <w:name w:val="Body Text 2"/>
    <w:basedOn w:val="Norml"/>
    <w:link w:val="Szvegtrzs2Char"/>
    <w:uiPriority w:val="99"/>
    <w:semiHidden/>
    <w:unhideWhenUsed/>
    <w:rsid w:val="003F6053"/>
    <w:pPr>
      <w:spacing w:after="120" w:line="480" w:lineRule="auto"/>
    </w:pPr>
  </w:style>
  <w:style w:type="character" w:customStyle="1" w:styleId="Szvegtrzs2Char">
    <w:name w:val="Szövegtörzs 2 Char"/>
    <w:basedOn w:val="Bekezdsalapbettpusa"/>
    <w:link w:val="Szvegtrzs2"/>
    <w:uiPriority w:val="99"/>
    <w:semiHidden/>
    <w:rsid w:val="003F6053"/>
    <w:rPr>
      <w:rFonts w:ascii="Calibri" w:hAnsi="Calibri" w:cs="Calibri"/>
    </w:rPr>
  </w:style>
  <w:style w:type="paragraph" w:styleId="Szvegtrzsbehzssal">
    <w:name w:val="Body Text Indent"/>
    <w:basedOn w:val="Norml"/>
    <w:link w:val="SzvegtrzsbehzssalChar"/>
    <w:uiPriority w:val="99"/>
    <w:semiHidden/>
    <w:unhideWhenUsed/>
    <w:rsid w:val="003F6053"/>
    <w:pPr>
      <w:spacing w:after="120"/>
      <w:ind w:left="360"/>
    </w:pPr>
  </w:style>
  <w:style w:type="character" w:customStyle="1" w:styleId="SzvegtrzsbehzssalChar">
    <w:name w:val="Szövegtörzs behúzással Char"/>
    <w:basedOn w:val="Bekezdsalapbettpusa"/>
    <w:link w:val="Szvegtrzsbehzssal"/>
    <w:uiPriority w:val="99"/>
    <w:semiHidden/>
    <w:rsid w:val="003F6053"/>
    <w:rPr>
      <w:rFonts w:ascii="Calibri" w:hAnsi="Calibri" w:cs="Calibri"/>
    </w:rPr>
  </w:style>
  <w:style w:type="paragraph" w:styleId="Szvegtrzsbehzssal2">
    <w:name w:val="Body Text Indent 2"/>
    <w:basedOn w:val="Norml"/>
    <w:link w:val="Szvegtrzsbehzssal2Char"/>
    <w:uiPriority w:val="99"/>
    <w:semiHidden/>
    <w:unhideWhenUsed/>
    <w:rsid w:val="003F6053"/>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sid w:val="003F6053"/>
    <w:rPr>
      <w:rFonts w:ascii="Calibri" w:hAnsi="Calibri" w:cs="Calibri"/>
    </w:rPr>
  </w:style>
  <w:style w:type="paragraph" w:styleId="Szvegtrzselssora">
    <w:name w:val="Body Text First Indent"/>
    <w:basedOn w:val="Szvegtrzs"/>
    <w:link w:val="SzvegtrzselssoraChar"/>
    <w:uiPriority w:val="99"/>
    <w:semiHidden/>
    <w:unhideWhenUsed/>
    <w:rsid w:val="003F6053"/>
    <w:pPr>
      <w:spacing w:after="0"/>
      <w:ind w:firstLine="360"/>
    </w:pPr>
  </w:style>
  <w:style w:type="character" w:customStyle="1" w:styleId="SzvegtrzselssoraChar">
    <w:name w:val="Szövegtörzs első sora Char"/>
    <w:basedOn w:val="SzvegtrzsChar"/>
    <w:link w:val="Szvegtrzselssora"/>
    <w:uiPriority w:val="99"/>
    <w:semiHidden/>
    <w:rsid w:val="003F6053"/>
    <w:rPr>
      <w:rFonts w:ascii="Calibri" w:hAnsi="Calibri" w:cs="Calibri"/>
    </w:rPr>
  </w:style>
  <w:style w:type="paragraph" w:styleId="Szvegtrzselssora2">
    <w:name w:val="Body Text First Indent 2"/>
    <w:basedOn w:val="Szvegtrzsbehzssal"/>
    <w:link w:val="Szvegtrzselssora2Char"/>
    <w:uiPriority w:val="99"/>
    <w:semiHidden/>
    <w:unhideWhenUsed/>
    <w:rsid w:val="003F6053"/>
    <w:pPr>
      <w:spacing w:after="0"/>
      <w:ind w:firstLine="360"/>
    </w:pPr>
  </w:style>
  <w:style w:type="character" w:customStyle="1" w:styleId="Szvegtrzselssora2Char">
    <w:name w:val="Szövegtörzs első sora 2 Char"/>
    <w:basedOn w:val="SzvegtrzsbehzssalChar"/>
    <w:link w:val="Szvegtrzselssora2"/>
    <w:uiPriority w:val="99"/>
    <w:semiHidden/>
    <w:rsid w:val="003F6053"/>
    <w:rPr>
      <w:rFonts w:ascii="Calibri" w:hAnsi="Calibri" w:cs="Calibri"/>
    </w:rPr>
  </w:style>
  <w:style w:type="paragraph" w:styleId="Normlbehzs">
    <w:name w:val="Normal Indent"/>
    <w:basedOn w:val="Norml"/>
    <w:uiPriority w:val="99"/>
    <w:semiHidden/>
    <w:unhideWhenUsed/>
    <w:rsid w:val="003F6053"/>
    <w:pPr>
      <w:ind w:left="720"/>
    </w:pPr>
  </w:style>
  <w:style w:type="paragraph" w:styleId="Megjegyzsfej">
    <w:name w:val="Note Heading"/>
    <w:basedOn w:val="Norml"/>
    <w:next w:val="Norml"/>
    <w:link w:val="MegjegyzsfejChar"/>
    <w:uiPriority w:val="99"/>
    <w:semiHidden/>
    <w:unhideWhenUsed/>
    <w:rsid w:val="003F6053"/>
  </w:style>
  <w:style w:type="character" w:customStyle="1" w:styleId="MegjegyzsfejChar">
    <w:name w:val="Megjegyzésfej Char"/>
    <w:basedOn w:val="Bekezdsalapbettpusa"/>
    <w:link w:val="Megjegyzsfej"/>
    <w:uiPriority w:val="99"/>
    <w:semiHidden/>
    <w:rsid w:val="003F6053"/>
    <w:rPr>
      <w:rFonts w:ascii="Calibri" w:hAnsi="Calibri" w:cs="Calibri"/>
    </w:rPr>
  </w:style>
  <w:style w:type="table" w:styleId="Moderntblzat">
    <w:name w:val="Table Contemporary"/>
    <w:basedOn w:val="Normltblzat"/>
    <w:uiPriority w:val="99"/>
    <w:semiHidden/>
    <w:unhideWhenUsed/>
    <w:rsid w:val="003F60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ilgoslista">
    <w:name w:val="Light List"/>
    <w:basedOn w:val="Normltblzat"/>
    <w:uiPriority w:val="61"/>
    <w:semiHidden/>
    <w:unhideWhenUsed/>
    <w:rsid w:val="003F60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semiHidden/>
    <w:unhideWhenUsed/>
    <w:rsid w:val="003F60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ilgoslista2jellszn">
    <w:name w:val="Light List Accent 2"/>
    <w:basedOn w:val="Normltblzat"/>
    <w:uiPriority w:val="61"/>
    <w:semiHidden/>
    <w:unhideWhenUsed/>
    <w:rsid w:val="003F60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Vilgoslista3jellszn">
    <w:name w:val="Light List Accent 3"/>
    <w:basedOn w:val="Normltblzat"/>
    <w:uiPriority w:val="61"/>
    <w:semiHidden/>
    <w:unhideWhenUsed/>
    <w:rsid w:val="003F60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ilgoslista4jellszn">
    <w:name w:val="Light List Accent 4"/>
    <w:basedOn w:val="Normltblzat"/>
    <w:uiPriority w:val="61"/>
    <w:semiHidden/>
    <w:unhideWhenUsed/>
    <w:rsid w:val="003F60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Vilgoslista5jellszn">
    <w:name w:val="Light List Accent 5"/>
    <w:basedOn w:val="Normltblzat"/>
    <w:uiPriority w:val="61"/>
    <w:semiHidden/>
    <w:unhideWhenUsed/>
    <w:rsid w:val="003F60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Vilgoslista6jellszn">
    <w:name w:val="Light List Accent 6"/>
    <w:basedOn w:val="Normltblzat"/>
    <w:uiPriority w:val="61"/>
    <w:semiHidden/>
    <w:unhideWhenUsed/>
    <w:rsid w:val="003F60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Vilgostnus">
    <w:name w:val="Light Shading"/>
    <w:basedOn w:val="Normltblzat"/>
    <w:uiPriority w:val="60"/>
    <w:semiHidden/>
    <w:unhideWhenUsed/>
    <w:rsid w:val="003F60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semiHidden/>
    <w:unhideWhenUsed/>
    <w:rsid w:val="003F605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Vilgosrnykols2jellszn">
    <w:name w:val="Light Shading Accent 2"/>
    <w:basedOn w:val="Normltblzat"/>
    <w:uiPriority w:val="60"/>
    <w:semiHidden/>
    <w:unhideWhenUsed/>
    <w:rsid w:val="003F605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Vilgosrnykols3jellszn">
    <w:name w:val="Light Shading Accent 3"/>
    <w:basedOn w:val="Normltblzat"/>
    <w:uiPriority w:val="60"/>
    <w:semiHidden/>
    <w:unhideWhenUsed/>
    <w:rsid w:val="003F605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Vilgosrnykols4jellszn">
    <w:name w:val="Light Shading Accent 4"/>
    <w:basedOn w:val="Normltblzat"/>
    <w:uiPriority w:val="60"/>
    <w:semiHidden/>
    <w:unhideWhenUsed/>
    <w:rsid w:val="003F605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ilgosrnykols5jellszn">
    <w:name w:val="Light Shading Accent 5"/>
    <w:basedOn w:val="Normltblzat"/>
    <w:uiPriority w:val="60"/>
    <w:semiHidden/>
    <w:unhideWhenUsed/>
    <w:rsid w:val="003F605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Vilgosrnykols6jellszn">
    <w:name w:val="Light Shading Accent 6"/>
    <w:basedOn w:val="Normltblzat"/>
    <w:uiPriority w:val="60"/>
    <w:semiHidden/>
    <w:unhideWhenUsed/>
    <w:rsid w:val="003F605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Vilgosrcs">
    <w:name w:val="Light Grid"/>
    <w:basedOn w:val="Normltblzat"/>
    <w:uiPriority w:val="62"/>
    <w:semiHidden/>
    <w:unhideWhenUsed/>
    <w:rsid w:val="003F60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rsid w:val="003F60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Vilgosrcs2jellszn">
    <w:name w:val="Light Grid Accent 2"/>
    <w:basedOn w:val="Normltblzat"/>
    <w:uiPriority w:val="62"/>
    <w:semiHidden/>
    <w:unhideWhenUsed/>
    <w:rsid w:val="003F60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Vilgosrcs3jellszn">
    <w:name w:val="Light Grid Accent 3"/>
    <w:basedOn w:val="Normltblzat"/>
    <w:uiPriority w:val="62"/>
    <w:semiHidden/>
    <w:unhideWhenUsed/>
    <w:rsid w:val="003F60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Vilgosrcs4jellszn">
    <w:name w:val="Light Grid Accent 4"/>
    <w:basedOn w:val="Normltblzat"/>
    <w:uiPriority w:val="62"/>
    <w:semiHidden/>
    <w:unhideWhenUsed/>
    <w:rsid w:val="003F60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Vilgosrcs5jellszn">
    <w:name w:val="Light Grid Accent 5"/>
    <w:basedOn w:val="Normltblzat"/>
    <w:uiPriority w:val="62"/>
    <w:semiHidden/>
    <w:unhideWhenUsed/>
    <w:rsid w:val="003F60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Vilgosrcs6jellszn">
    <w:name w:val="Light Grid Accent 6"/>
    <w:basedOn w:val="Normltblzat"/>
    <w:uiPriority w:val="62"/>
    <w:semiHidden/>
    <w:unhideWhenUsed/>
    <w:rsid w:val="003F60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ttlista">
    <w:name w:val="Dark List"/>
    <w:basedOn w:val="Normltblzat"/>
    <w:uiPriority w:val="70"/>
    <w:semiHidden/>
    <w:unhideWhenUsed/>
    <w:rsid w:val="003F605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semiHidden/>
    <w:unhideWhenUsed/>
    <w:rsid w:val="003F6053"/>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Sttlista2jellszn">
    <w:name w:val="Dark List Accent 2"/>
    <w:basedOn w:val="Normltblzat"/>
    <w:uiPriority w:val="70"/>
    <w:semiHidden/>
    <w:unhideWhenUsed/>
    <w:rsid w:val="003F605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Sttlista3jellszn">
    <w:name w:val="Dark List Accent 3"/>
    <w:basedOn w:val="Normltblzat"/>
    <w:uiPriority w:val="70"/>
    <w:semiHidden/>
    <w:unhideWhenUsed/>
    <w:rsid w:val="003F605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Sttlista4jellszn">
    <w:name w:val="Dark List Accent 4"/>
    <w:basedOn w:val="Normltblzat"/>
    <w:uiPriority w:val="70"/>
    <w:semiHidden/>
    <w:unhideWhenUsed/>
    <w:rsid w:val="003F605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Sttlista5jellszn">
    <w:name w:val="Dark List Accent 5"/>
    <w:basedOn w:val="Normltblzat"/>
    <w:uiPriority w:val="70"/>
    <w:semiHidden/>
    <w:unhideWhenUsed/>
    <w:rsid w:val="003F605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Sttlista6jellszn">
    <w:name w:val="Dark List Accent 6"/>
    <w:basedOn w:val="Normltblzat"/>
    <w:uiPriority w:val="70"/>
    <w:rsid w:val="003F605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aszertblzat1vilgos">
    <w:name w:val="List Table 1 Light"/>
    <w:basedOn w:val="Normltblzat"/>
    <w:uiPriority w:val="46"/>
    <w:rsid w:val="003F60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1vilgos1jellszn">
    <w:name w:val="List Table 1 Light Accent 1"/>
    <w:basedOn w:val="Normltblzat"/>
    <w:uiPriority w:val="46"/>
    <w:rsid w:val="003F605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1vilgos2jellszn">
    <w:name w:val="List Table 1 Light Accent 2"/>
    <w:basedOn w:val="Normltblzat"/>
    <w:uiPriority w:val="46"/>
    <w:rsid w:val="003F605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1vilgos3jellszn">
    <w:name w:val="List Table 1 Light Accent 3"/>
    <w:basedOn w:val="Normltblzat"/>
    <w:uiPriority w:val="46"/>
    <w:rsid w:val="003F605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1vilgos4jellszn">
    <w:name w:val="List Table 1 Light Accent 4"/>
    <w:basedOn w:val="Normltblzat"/>
    <w:uiPriority w:val="46"/>
    <w:rsid w:val="003F605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1vilgos5jellszn">
    <w:name w:val="List Table 1 Light Accent 5"/>
    <w:basedOn w:val="Normltblzat"/>
    <w:uiPriority w:val="46"/>
    <w:rsid w:val="003F6053"/>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1vilgos6jellszn">
    <w:name w:val="List Table 1 Light Accent 6"/>
    <w:basedOn w:val="Normltblzat"/>
    <w:uiPriority w:val="46"/>
    <w:rsid w:val="003F605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tblzat2">
    <w:name w:val="List Table 2"/>
    <w:basedOn w:val="Normltblzat"/>
    <w:uiPriority w:val="47"/>
    <w:rsid w:val="003F60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21jellszn">
    <w:name w:val="List Table 2 Accent 1"/>
    <w:basedOn w:val="Normltblzat"/>
    <w:uiPriority w:val="47"/>
    <w:rsid w:val="003F6053"/>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22jellszn">
    <w:name w:val="List Table 2 Accent 2"/>
    <w:basedOn w:val="Normltblzat"/>
    <w:uiPriority w:val="47"/>
    <w:rsid w:val="003F605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23jellszn">
    <w:name w:val="List Table 2 Accent 3"/>
    <w:basedOn w:val="Normltblzat"/>
    <w:uiPriority w:val="47"/>
    <w:rsid w:val="003F605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24jellszn">
    <w:name w:val="List Table 2 Accent 4"/>
    <w:basedOn w:val="Normltblzat"/>
    <w:uiPriority w:val="47"/>
    <w:rsid w:val="003F605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25jellszn">
    <w:name w:val="List Table 2 Accent 5"/>
    <w:basedOn w:val="Normltblzat"/>
    <w:uiPriority w:val="47"/>
    <w:rsid w:val="003F605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26jellszn">
    <w:name w:val="List Table 2 Accent 6"/>
    <w:basedOn w:val="Normltblzat"/>
    <w:uiPriority w:val="47"/>
    <w:rsid w:val="003F605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tblzat3">
    <w:name w:val="List Table 3"/>
    <w:basedOn w:val="Normltblzat"/>
    <w:uiPriority w:val="48"/>
    <w:rsid w:val="003F60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aszertblzat31jellszn">
    <w:name w:val="List Table 3 Accent 1"/>
    <w:basedOn w:val="Normltblzat"/>
    <w:uiPriority w:val="48"/>
    <w:rsid w:val="003F6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aszertblzat32jellszn">
    <w:name w:val="List Table 3 Accent 2"/>
    <w:basedOn w:val="Normltblzat"/>
    <w:uiPriority w:val="48"/>
    <w:rsid w:val="003F605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aszertblzat33jellszn">
    <w:name w:val="List Table 3 Accent 3"/>
    <w:basedOn w:val="Normltblzat"/>
    <w:uiPriority w:val="48"/>
    <w:rsid w:val="003F605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aszertblzat34jellszn">
    <w:name w:val="List Table 3 Accent 4"/>
    <w:basedOn w:val="Normltblzat"/>
    <w:uiPriority w:val="48"/>
    <w:rsid w:val="003F605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aszertblzat35jellszn">
    <w:name w:val="List Table 3 Accent 5"/>
    <w:basedOn w:val="Normltblzat"/>
    <w:uiPriority w:val="48"/>
    <w:rsid w:val="003F605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aszertblzat36jellszn">
    <w:name w:val="List Table 3 Accent 6"/>
    <w:basedOn w:val="Normltblzat"/>
    <w:uiPriority w:val="48"/>
    <w:rsid w:val="003F605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atblzat4">
    <w:name w:val="List Table 4"/>
    <w:basedOn w:val="Normltblzat"/>
    <w:uiPriority w:val="49"/>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41jellszn">
    <w:name w:val="List Table 4 Accent 1"/>
    <w:basedOn w:val="Normltblzat"/>
    <w:uiPriority w:val="49"/>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42jellszn">
    <w:name w:val="List Table 4 Accent 2"/>
    <w:basedOn w:val="Normltblzat"/>
    <w:uiPriority w:val="49"/>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43jellszn">
    <w:name w:val="List Table 4 Accent 3"/>
    <w:basedOn w:val="Normltblzat"/>
    <w:uiPriority w:val="49"/>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44jellszn">
    <w:name w:val="List Table 4 Accent 4"/>
    <w:basedOn w:val="Normltblzat"/>
    <w:uiPriority w:val="49"/>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45jellszn">
    <w:name w:val="List Table 4 Accent 5"/>
    <w:basedOn w:val="Normltblzat"/>
    <w:uiPriority w:val="49"/>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46jellszn">
    <w:name w:val="List Table 4 Accent 6"/>
    <w:basedOn w:val="Normltblzat"/>
    <w:uiPriority w:val="49"/>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szertblzat5stt">
    <w:name w:val="List Table 5 Dark"/>
    <w:basedOn w:val="Normltblzat"/>
    <w:uiPriority w:val="50"/>
    <w:rsid w:val="003F60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1jellszn">
    <w:name w:val="List Table 5 Dark Accent 1"/>
    <w:basedOn w:val="Normltblzat"/>
    <w:uiPriority w:val="50"/>
    <w:rsid w:val="003F605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2jellszn">
    <w:name w:val="List Table 5 Dark Accent 2"/>
    <w:basedOn w:val="Normltblzat"/>
    <w:uiPriority w:val="50"/>
    <w:rsid w:val="003F605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3jellszn">
    <w:name w:val="List Table 5 Dark Accent 3"/>
    <w:basedOn w:val="Normltblzat"/>
    <w:uiPriority w:val="50"/>
    <w:rsid w:val="003F605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4jellszn">
    <w:name w:val="List Table 5 Dark Accent 4"/>
    <w:basedOn w:val="Normltblzat"/>
    <w:uiPriority w:val="50"/>
    <w:rsid w:val="003F605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5jellszn">
    <w:name w:val="List Table 5 Dark Accent 5"/>
    <w:basedOn w:val="Normltblzat"/>
    <w:uiPriority w:val="50"/>
    <w:rsid w:val="003F6053"/>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6jellszn">
    <w:name w:val="List Table 5 Dark Accent 6"/>
    <w:basedOn w:val="Normltblzat"/>
    <w:uiPriority w:val="50"/>
    <w:rsid w:val="003F605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6tarka">
    <w:name w:val="List Table 6 Colorful"/>
    <w:basedOn w:val="Normltblzat"/>
    <w:uiPriority w:val="51"/>
    <w:rsid w:val="003F60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6tarka1jellszn">
    <w:name w:val="List Table 6 Colorful Accent 1"/>
    <w:basedOn w:val="Normltblzat"/>
    <w:uiPriority w:val="51"/>
    <w:rsid w:val="003F6053"/>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6tarka2jellszn">
    <w:name w:val="List Table 6 Colorful Accent 2"/>
    <w:basedOn w:val="Normltblzat"/>
    <w:uiPriority w:val="51"/>
    <w:rsid w:val="003F605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6tarka3jellszn">
    <w:name w:val="List Table 6 Colorful Accent 3"/>
    <w:basedOn w:val="Normltblzat"/>
    <w:uiPriority w:val="51"/>
    <w:rsid w:val="003F60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6tarka4jellszn">
    <w:name w:val="List Table 6 Colorful Accent 4"/>
    <w:basedOn w:val="Normltblzat"/>
    <w:uiPriority w:val="51"/>
    <w:rsid w:val="003F605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6tarka5jellszn">
    <w:name w:val="List Table 6 Colorful Accent 5"/>
    <w:basedOn w:val="Normltblzat"/>
    <w:uiPriority w:val="51"/>
    <w:rsid w:val="003F6053"/>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6tarka6jellszn">
    <w:name w:val="List Table 6 Colorful Accent 6"/>
    <w:basedOn w:val="Normltblzat"/>
    <w:uiPriority w:val="51"/>
    <w:rsid w:val="003F605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szertblzat7tarka">
    <w:name w:val="List Table 7 Colorful"/>
    <w:basedOn w:val="Normltblzat"/>
    <w:uiPriority w:val="52"/>
    <w:rsid w:val="003F60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1jellszn">
    <w:name w:val="List Table 7 Colorful Accent 1"/>
    <w:basedOn w:val="Normltblzat"/>
    <w:uiPriority w:val="52"/>
    <w:rsid w:val="003F6053"/>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2jellszn">
    <w:name w:val="List Table 7 Colorful Accent 2"/>
    <w:basedOn w:val="Normltblzat"/>
    <w:uiPriority w:val="52"/>
    <w:rsid w:val="003F605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3jellszn">
    <w:name w:val="List Table 7 Colorful Accent 3"/>
    <w:basedOn w:val="Normltblzat"/>
    <w:uiPriority w:val="52"/>
    <w:rsid w:val="003F60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4jellszn">
    <w:name w:val="List Table 7 Colorful Accent 4"/>
    <w:basedOn w:val="Normltblzat"/>
    <w:uiPriority w:val="52"/>
    <w:rsid w:val="003F605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5jellszn">
    <w:name w:val="List Table 7 Colorful Accent 5"/>
    <w:basedOn w:val="Normltblzat"/>
    <w:uiPriority w:val="52"/>
    <w:rsid w:val="003F605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6jellszn">
    <w:name w:val="List Table 7 Colorful Accent 6"/>
    <w:basedOn w:val="Normltblzat"/>
    <w:uiPriority w:val="52"/>
    <w:rsid w:val="003F605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alrs">
    <w:name w:val="E-mail Signature"/>
    <w:basedOn w:val="Norml"/>
    <w:link w:val="E-mail-alrsChar"/>
    <w:uiPriority w:val="99"/>
    <w:semiHidden/>
    <w:unhideWhenUsed/>
    <w:rsid w:val="003F6053"/>
  </w:style>
  <w:style w:type="character" w:customStyle="1" w:styleId="E-mail-alrsChar">
    <w:name w:val="E-mail-aláírás Char"/>
    <w:basedOn w:val="Bekezdsalapbettpusa"/>
    <w:link w:val="E-mail-alrs"/>
    <w:uiPriority w:val="99"/>
    <w:semiHidden/>
    <w:rsid w:val="003F6053"/>
    <w:rPr>
      <w:rFonts w:ascii="Calibri" w:hAnsi="Calibri" w:cs="Calibri"/>
    </w:rPr>
  </w:style>
  <w:style w:type="paragraph" w:styleId="Megszlts">
    <w:name w:val="Salutation"/>
    <w:basedOn w:val="Norml"/>
    <w:next w:val="Norml"/>
    <w:link w:val="MegszltsChar"/>
    <w:uiPriority w:val="99"/>
    <w:semiHidden/>
    <w:unhideWhenUsed/>
    <w:rsid w:val="003F6053"/>
  </w:style>
  <w:style w:type="character" w:customStyle="1" w:styleId="MegszltsChar">
    <w:name w:val="Megszólítás Char"/>
    <w:basedOn w:val="Bekezdsalapbettpusa"/>
    <w:link w:val="Megszlts"/>
    <w:uiPriority w:val="99"/>
    <w:semiHidden/>
    <w:rsid w:val="003F6053"/>
    <w:rPr>
      <w:rFonts w:ascii="Calibri" w:hAnsi="Calibri" w:cs="Calibri"/>
    </w:rPr>
  </w:style>
  <w:style w:type="table" w:styleId="Oszlopostblzat1">
    <w:name w:val="Table Columns 1"/>
    <w:basedOn w:val="Normltblzat"/>
    <w:uiPriority w:val="99"/>
    <w:semiHidden/>
    <w:unhideWhenUsed/>
    <w:rsid w:val="003F60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unhideWhenUsed/>
    <w:rsid w:val="003F60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unhideWhenUsed/>
    <w:rsid w:val="003F60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unhideWhenUsed/>
    <w:rsid w:val="003F60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unhideWhenUsed/>
    <w:rsid w:val="003F60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lrs">
    <w:name w:val="Signature"/>
    <w:basedOn w:val="Norml"/>
    <w:link w:val="AlrsChar"/>
    <w:uiPriority w:val="99"/>
    <w:semiHidden/>
    <w:unhideWhenUsed/>
    <w:rsid w:val="003F6053"/>
    <w:pPr>
      <w:ind w:left="4320"/>
    </w:pPr>
  </w:style>
  <w:style w:type="character" w:customStyle="1" w:styleId="AlrsChar">
    <w:name w:val="Aláírás Char"/>
    <w:basedOn w:val="Bekezdsalapbettpusa"/>
    <w:link w:val="Alrs"/>
    <w:uiPriority w:val="99"/>
    <w:semiHidden/>
    <w:rsid w:val="003F6053"/>
    <w:rPr>
      <w:rFonts w:ascii="Calibri" w:hAnsi="Calibri" w:cs="Calibri"/>
    </w:rPr>
  </w:style>
  <w:style w:type="table" w:styleId="Egyszertblzat1">
    <w:name w:val="Table Simple 1"/>
    <w:basedOn w:val="Normltblzat"/>
    <w:uiPriority w:val="99"/>
    <w:semiHidden/>
    <w:unhideWhenUsed/>
    <w:rsid w:val="003F60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rsid w:val="003F60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rsid w:val="003F60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rsid w:val="003F60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rgymutat1">
    <w:name w:val="index 1"/>
    <w:basedOn w:val="Norml"/>
    <w:next w:val="Norml"/>
    <w:autoRedefine/>
    <w:uiPriority w:val="99"/>
    <w:semiHidden/>
    <w:unhideWhenUsed/>
    <w:rsid w:val="003F6053"/>
    <w:pPr>
      <w:ind w:left="220" w:hanging="220"/>
    </w:pPr>
  </w:style>
  <w:style w:type="paragraph" w:styleId="Trgymutat2">
    <w:name w:val="index 2"/>
    <w:basedOn w:val="Norml"/>
    <w:next w:val="Norml"/>
    <w:autoRedefine/>
    <w:uiPriority w:val="99"/>
    <w:semiHidden/>
    <w:unhideWhenUsed/>
    <w:rsid w:val="003F6053"/>
    <w:pPr>
      <w:ind w:left="440" w:hanging="220"/>
    </w:pPr>
  </w:style>
  <w:style w:type="paragraph" w:styleId="Trgymutat3">
    <w:name w:val="index 3"/>
    <w:basedOn w:val="Norml"/>
    <w:next w:val="Norml"/>
    <w:autoRedefine/>
    <w:uiPriority w:val="99"/>
    <w:semiHidden/>
    <w:unhideWhenUsed/>
    <w:rsid w:val="003F6053"/>
    <w:pPr>
      <w:ind w:left="660" w:hanging="220"/>
    </w:pPr>
  </w:style>
  <w:style w:type="paragraph" w:styleId="Trgymutat4">
    <w:name w:val="index 4"/>
    <w:basedOn w:val="Norml"/>
    <w:next w:val="Norml"/>
    <w:autoRedefine/>
    <w:uiPriority w:val="99"/>
    <w:semiHidden/>
    <w:unhideWhenUsed/>
    <w:rsid w:val="003F6053"/>
    <w:pPr>
      <w:ind w:left="880" w:hanging="220"/>
    </w:pPr>
  </w:style>
  <w:style w:type="paragraph" w:styleId="Trgymutat5">
    <w:name w:val="index 5"/>
    <w:basedOn w:val="Norml"/>
    <w:next w:val="Norml"/>
    <w:autoRedefine/>
    <w:uiPriority w:val="99"/>
    <w:semiHidden/>
    <w:unhideWhenUsed/>
    <w:rsid w:val="003F6053"/>
    <w:pPr>
      <w:ind w:left="1100" w:hanging="220"/>
    </w:pPr>
  </w:style>
  <w:style w:type="paragraph" w:styleId="Trgymutat6">
    <w:name w:val="index 6"/>
    <w:basedOn w:val="Norml"/>
    <w:next w:val="Norml"/>
    <w:autoRedefine/>
    <w:uiPriority w:val="99"/>
    <w:semiHidden/>
    <w:unhideWhenUsed/>
    <w:rsid w:val="003F6053"/>
    <w:pPr>
      <w:ind w:left="1320" w:hanging="220"/>
    </w:pPr>
  </w:style>
  <w:style w:type="paragraph" w:styleId="Trgymutat7">
    <w:name w:val="index 7"/>
    <w:basedOn w:val="Norml"/>
    <w:next w:val="Norml"/>
    <w:autoRedefine/>
    <w:uiPriority w:val="99"/>
    <w:semiHidden/>
    <w:unhideWhenUsed/>
    <w:rsid w:val="003F6053"/>
    <w:pPr>
      <w:ind w:left="1540" w:hanging="220"/>
    </w:pPr>
  </w:style>
  <w:style w:type="paragraph" w:styleId="Trgymutat8">
    <w:name w:val="index 8"/>
    <w:basedOn w:val="Norml"/>
    <w:next w:val="Norml"/>
    <w:autoRedefine/>
    <w:uiPriority w:val="99"/>
    <w:semiHidden/>
    <w:unhideWhenUsed/>
    <w:rsid w:val="003F6053"/>
    <w:pPr>
      <w:ind w:left="1760" w:hanging="220"/>
    </w:pPr>
  </w:style>
  <w:style w:type="paragraph" w:styleId="Trgymutat9">
    <w:name w:val="index 9"/>
    <w:basedOn w:val="Norml"/>
    <w:next w:val="Norml"/>
    <w:autoRedefine/>
    <w:uiPriority w:val="99"/>
    <w:semiHidden/>
    <w:unhideWhenUsed/>
    <w:rsid w:val="003F6053"/>
    <w:pPr>
      <w:ind w:left="1980" w:hanging="220"/>
    </w:pPr>
  </w:style>
  <w:style w:type="paragraph" w:styleId="Trgymutatcm">
    <w:name w:val="index heading"/>
    <w:basedOn w:val="Norml"/>
    <w:next w:val="Trgymutat1"/>
    <w:uiPriority w:val="99"/>
    <w:semiHidden/>
    <w:unhideWhenUsed/>
    <w:rsid w:val="003F6053"/>
    <w:rPr>
      <w:rFonts w:ascii="Calibri Light" w:eastAsiaTheme="majorEastAsia" w:hAnsi="Calibri Light" w:cs="Calibri Light"/>
      <w:b/>
      <w:bCs/>
    </w:rPr>
  </w:style>
  <w:style w:type="paragraph" w:styleId="Befejezs">
    <w:name w:val="Closing"/>
    <w:basedOn w:val="Norml"/>
    <w:link w:val="BefejezsChar"/>
    <w:uiPriority w:val="99"/>
    <w:semiHidden/>
    <w:unhideWhenUsed/>
    <w:rsid w:val="003F6053"/>
    <w:pPr>
      <w:ind w:left="4320"/>
    </w:pPr>
  </w:style>
  <w:style w:type="character" w:customStyle="1" w:styleId="BefejezsChar">
    <w:name w:val="Befejezés Char"/>
    <w:basedOn w:val="Bekezdsalapbettpusa"/>
    <w:link w:val="Befejezs"/>
    <w:uiPriority w:val="99"/>
    <w:semiHidden/>
    <w:rsid w:val="003F6053"/>
    <w:rPr>
      <w:rFonts w:ascii="Calibri" w:hAnsi="Calibri" w:cs="Calibri"/>
    </w:rPr>
  </w:style>
  <w:style w:type="table" w:styleId="Rcsostblzat">
    <w:name w:val="Table Grid"/>
    <w:basedOn w:val="Normltblzat"/>
    <w:uiPriority w:val="39"/>
    <w:rsid w:val="003F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iPriority w:val="99"/>
    <w:semiHidden/>
    <w:unhideWhenUsed/>
    <w:rsid w:val="003F60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iPriority w:val="99"/>
    <w:semiHidden/>
    <w:unhideWhenUsed/>
    <w:rsid w:val="003F60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iPriority w:val="99"/>
    <w:semiHidden/>
    <w:unhideWhenUsed/>
    <w:rsid w:val="003F60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rsid w:val="003F60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rsid w:val="003F60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blzatrcsosvilgos">
    <w:name w:val="Grid Table Light"/>
    <w:basedOn w:val="Normltblzat"/>
    <w:uiPriority w:val="40"/>
    <w:rsid w:val="003F60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rcsos1vilgos">
    <w:name w:val="Grid Table 1 Light"/>
    <w:basedOn w:val="Normltblzat"/>
    <w:uiPriority w:val="46"/>
    <w:rsid w:val="003F60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3F605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blzatrcsos1vilgos2jellszn">
    <w:name w:val="Grid Table 1 Light Accent 2"/>
    <w:basedOn w:val="Normltblzat"/>
    <w:uiPriority w:val="46"/>
    <w:rsid w:val="003F605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blzatrcsos1vilgos3jellszn">
    <w:name w:val="Grid Table 1 Light Accent 3"/>
    <w:basedOn w:val="Normltblzat"/>
    <w:uiPriority w:val="46"/>
    <w:rsid w:val="003F605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blzatrcsos1vilgos4jellszn">
    <w:name w:val="Grid Table 1 Light Accent 4"/>
    <w:basedOn w:val="Normltblzat"/>
    <w:uiPriority w:val="46"/>
    <w:rsid w:val="003F605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blzatrcsos1vilgos5jellszn">
    <w:name w:val="Grid Table 1 Light Accent 5"/>
    <w:basedOn w:val="Normltblzat"/>
    <w:uiPriority w:val="46"/>
    <w:rsid w:val="003F605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blzatrcsos1vilgos6jellszn">
    <w:name w:val="Grid Table 1 Light Accent 6"/>
    <w:basedOn w:val="Normltblzat"/>
    <w:uiPriority w:val="46"/>
    <w:rsid w:val="003F605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blzatrcsos2">
    <w:name w:val="Grid Table 2"/>
    <w:basedOn w:val="Normltblzat"/>
    <w:uiPriority w:val="47"/>
    <w:rsid w:val="003F60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21jellszn">
    <w:name w:val="Grid Table 2 Accent 1"/>
    <w:basedOn w:val="Normltblzat"/>
    <w:uiPriority w:val="47"/>
    <w:rsid w:val="003F605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blzatrcsos22jellszn">
    <w:name w:val="Grid Table 2 Accent 2"/>
    <w:basedOn w:val="Normltblzat"/>
    <w:uiPriority w:val="47"/>
    <w:rsid w:val="003F605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blzatrcsos23jellszn">
    <w:name w:val="Grid Table 2 Accent 3"/>
    <w:basedOn w:val="Normltblzat"/>
    <w:uiPriority w:val="47"/>
    <w:rsid w:val="003F605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24jellszn">
    <w:name w:val="Grid Table 2 Accent 4"/>
    <w:basedOn w:val="Normltblzat"/>
    <w:uiPriority w:val="47"/>
    <w:rsid w:val="003F605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blzatrcsos25jellszn">
    <w:name w:val="Grid Table 2 Accent 5"/>
    <w:basedOn w:val="Normltblzat"/>
    <w:uiPriority w:val="47"/>
    <w:rsid w:val="003F605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26jellszn">
    <w:name w:val="Grid Table 2 Accent 6"/>
    <w:basedOn w:val="Normltblzat"/>
    <w:uiPriority w:val="47"/>
    <w:rsid w:val="003F605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blzatrcsos3">
    <w:name w:val="Grid Table 3"/>
    <w:basedOn w:val="Normltblzat"/>
    <w:uiPriority w:val="48"/>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31jellszn">
    <w:name w:val="Grid Table 3 Accent 1"/>
    <w:basedOn w:val="Normltblzat"/>
    <w:uiPriority w:val="48"/>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blzatrcsos32jellszn">
    <w:name w:val="Grid Table 3 Accent 2"/>
    <w:basedOn w:val="Normltblzat"/>
    <w:uiPriority w:val="48"/>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blzatrcsos33jellszn">
    <w:name w:val="Grid Table 3 Accent 3"/>
    <w:basedOn w:val="Normltblzat"/>
    <w:uiPriority w:val="48"/>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blzatrcsos34jellszn">
    <w:name w:val="Grid Table 3 Accent 4"/>
    <w:basedOn w:val="Normltblzat"/>
    <w:uiPriority w:val="48"/>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blzatrcsos35jellszn">
    <w:name w:val="Grid Table 3 Accent 5"/>
    <w:basedOn w:val="Normltblzat"/>
    <w:uiPriority w:val="48"/>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blzatrcsos36jellszn">
    <w:name w:val="Grid Table 3 Accent 6"/>
    <w:basedOn w:val="Normltblzat"/>
    <w:uiPriority w:val="48"/>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blzatrcsos4">
    <w:name w:val="Grid Table 4"/>
    <w:basedOn w:val="Normltblzat"/>
    <w:uiPriority w:val="49"/>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41jellszn">
    <w:name w:val="Grid Table 4 Accent 1"/>
    <w:basedOn w:val="Normltblzat"/>
    <w:uiPriority w:val="49"/>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blzatrcsos42jellszn">
    <w:name w:val="Grid Table 4 Accent 2"/>
    <w:basedOn w:val="Normltblzat"/>
    <w:uiPriority w:val="49"/>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blzatrcsos43jellszn">
    <w:name w:val="Grid Table 4 Accent 3"/>
    <w:basedOn w:val="Normltblzat"/>
    <w:uiPriority w:val="49"/>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44jellszn">
    <w:name w:val="Grid Table 4 Accent 4"/>
    <w:basedOn w:val="Normltblzat"/>
    <w:uiPriority w:val="49"/>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blzatrcsos45jellszn">
    <w:name w:val="Grid Table 4 Accent 5"/>
    <w:basedOn w:val="Normltblzat"/>
    <w:uiPriority w:val="49"/>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46jellszn">
    <w:name w:val="Grid Table 4 Accent 6"/>
    <w:basedOn w:val="Normltblzat"/>
    <w:uiPriority w:val="49"/>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blzatrcsos5stt">
    <w:name w:val="Grid Table 5 Dark"/>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blzatrcsos5stt1jellszn">
    <w:name w:val="Grid Table 5 Dark Accent 1"/>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blzatrcsos5stt2jellszn">
    <w:name w:val="Grid Table 5 Dark Accent 2"/>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blzatrcsos5stt3jellszn">
    <w:name w:val="Grid Table 5 Dark Accent 3"/>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rcsos5stt4jellszn">
    <w:name w:val="Grid Table 5 Dark Accent 4"/>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blzatrcsos5stt5jellszn">
    <w:name w:val="Grid Table 5 Dark Accent 5"/>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blzatrcsos5stt6jellszn">
    <w:name w:val="Grid Table 5 Dark Accent 6"/>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blzatrcsos6tarka">
    <w:name w:val="Grid Table 6 Colorful"/>
    <w:basedOn w:val="Normltblzat"/>
    <w:uiPriority w:val="51"/>
    <w:rsid w:val="003F60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1jellszn">
    <w:name w:val="Grid Table 6 Colorful Accent 1"/>
    <w:basedOn w:val="Normltblzat"/>
    <w:uiPriority w:val="51"/>
    <w:rsid w:val="003F60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blzatrcsos6tarka2jellszn">
    <w:name w:val="Grid Table 6 Colorful Accent 2"/>
    <w:basedOn w:val="Normltblzat"/>
    <w:uiPriority w:val="51"/>
    <w:rsid w:val="003F60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blzatrcsos6tarka3jellszn">
    <w:name w:val="Grid Table 6 Colorful Accent 3"/>
    <w:basedOn w:val="Normltblzat"/>
    <w:uiPriority w:val="51"/>
    <w:rsid w:val="003F60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6tarka4jellszn">
    <w:name w:val="Grid Table 6 Colorful Accent 4"/>
    <w:basedOn w:val="Normltblzat"/>
    <w:uiPriority w:val="51"/>
    <w:rsid w:val="003F60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blzatrcsos6tarka5jellszn">
    <w:name w:val="Grid Table 6 Colorful Accent 5"/>
    <w:basedOn w:val="Normltblzat"/>
    <w:uiPriority w:val="51"/>
    <w:rsid w:val="003F60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6tarka6jellszn">
    <w:name w:val="Grid Table 6 Colorful Accent 6"/>
    <w:basedOn w:val="Normltblzat"/>
    <w:uiPriority w:val="51"/>
    <w:rsid w:val="003F60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blzatrcsos7tarka">
    <w:name w:val="Grid Table 7 Colorful"/>
    <w:basedOn w:val="Normltblzat"/>
    <w:uiPriority w:val="52"/>
    <w:rsid w:val="003F60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7tarka1jellszn">
    <w:name w:val="Grid Table 7 Colorful Accent 1"/>
    <w:basedOn w:val="Normltblzat"/>
    <w:uiPriority w:val="52"/>
    <w:rsid w:val="003F60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blzatrcsos7tarka2jellszn">
    <w:name w:val="Grid Table 7 Colorful Accent 2"/>
    <w:basedOn w:val="Normltblzat"/>
    <w:uiPriority w:val="52"/>
    <w:rsid w:val="003F60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blzatrcsos7tarka3jellszn">
    <w:name w:val="Grid Table 7 Colorful Accent 3"/>
    <w:basedOn w:val="Normltblzat"/>
    <w:uiPriority w:val="52"/>
    <w:rsid w:val="003F60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blzatrcsos7tarka4jellszn">
    <w:name w:val="Grid Table 7 Colorful Accent 4"/>
    <w:basedOn w:val="Normltblzat"/>
    <w:uiPriority w:val="52"/>
    <w:rsid w:val="003F60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blzatrcsos7tarka5jellszn">
    <w:name w:val="Grid Table 7 Colorful Accent 5"/>
    <w:basedOn w:val="Normltblzat"/>
    <w:uiPriority w:val="52"/>
    <w:rsid w:val="003F60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blzatrcsos7tarka6jellszn">
    <w:name w:val="Grid Table 7 Colorful Accent 6"/>
    <w:basedOn w:val="Normltblzat"/>
    <w:uiPriority w:val="52"/>
    <w:rsid w:val="003F60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estblzat1">
    <w:name w:val="Table Web 1"/>
    <w:basedOn w:val="Normltblzat"/>
    <w:uiPriority w:val="99"/>
    <w:semiHidden/>
    <w:unhideWhenUsed/>
    <w:rsid w:val="003F60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3F60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rsid w:val="003F60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bjegyzet-hivatkozs">
    <w:name w:val="footnote reference"/>
    <w:basedOn w:val="Bekezdsalapbettpusa"/>
    <w:uiPriority w:val="99"/>
    <w:semiHidden/>
    <w:unhideWhenUsed/>
    <w:rsid w:val="003F6053"/>
    <w:rPr>
      <w:rFonts w:ascii="Calibri" w:hAnsi="Calibri" w:cs="Calibri"/>
      <w:vertAlign w:val="superscript"/>
    </w:rPr>
  </w:style>
  <w:style w:type="character" w:styleId="Sorszma">
    <w:name w:val="line number"/>
    <w:basedOn w:val="Bekezdsalapbettpusa"/>
    <w:uiPriority w:val="99"/>
    <w:semiHidden/>
    <w:unhideWhenUsed/>
    <w:rsid w:val="003F6053"/>
    <w:rPr>
      <w:rFonts w:ascii="Calibri" w:hAnsi="Calibri" w:cs="Calibri"/>
    </w:rPr>
  </w:style>
  <w:style w:type="table" w:styleId="Trhatstblzat1">
    <w:name w:val="Table 3D effects 1"/>
    <w:basedOn w:val="Normltblzat"/>
    <w:uiPriority w:val="99"/>
    <w:semiHidden/>
    <w:unhideWhenUsed/>
    <w:rsid w:val="003F60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rsid w:val="003F60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rsid w:val="003F60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rsid w:val="003F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semiHidden/>
    <w:unhideWhenUsed/>
    <w:rsid w:val="003F605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ppert.jozsef\AppData\Roaming\Microsoft\Templates\Szimpla%20sork&#246;z%20(&#252;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Szimpla sorköz (üres)</Template>
  <TotalTime>0</TotalTime>
  <Pages>1</Pages>
  <Words>466</Words>
  <Characters>3220</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2022-01-29T11:16:00Z</dcterms:created>
  <dcterms:modified xsi:type="dcterms:W3CDTF">2022-02-26T09:40:00Z</dcterms:modified>
</cp:coreProperties>
</file>